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D" w:rsidRDefault="003B45ED" w:rsidP="00311A85">
      <w:pPr>
        <w:pStyle w:val="Tekstpodstawowywcity"/>
        <w:jc w:val="right"/>
        <w:rPr>
          <w:rFonts w:ascii="Verdana" w:hAnsi="Verdana"/>
          <w:sz w:val="20"/>
        </w:rPr>
      </w:pPr>
    </w:p>
    <w:p w:rsidR="00311A85" w:rsidRPr="00665C64" w:rsidRDefault="00311A85" w:rsidP="00311A85">
      <w:pPr>
        <w:pStyle w:val="Tekstpodstawowywcity"/>
        <w:jc w:val="right"/>
        <w:rPr>
          <w:rFonts w:ascii="Verdana" w:hAnsi="Verdana"/>
          <w:sz w:val="20"/>
        </w:rPr>
      </w:pPr>
      <w:r w:rsidRPr="00665C64">
        <w:rPr>
          <w:rFonts w:ascii="Verdana" w:hAnsi="Verdana"/>
          <w:sz w:val="20"/>
        </w:rPr>
        <w:t xml:space="preserve">Warszawa, dnia </w:t>
      </w:r>
      <w:r w:rsidRPr="00665C64">
        <w:rPr>
          <w:sz w:val="20"/>
        </w:rPr>
        <w:t>⁯⁯</w:t>
      </w:r>
      <w:r w:rsidRPr="00665C64">
        <w:rPr>
          <w:rFonts w:ascii="Verdana" w:hAnsi="Verdana"/>
          <w:sz w:val="20"/>
        </w:rPr>
        <w:t>-</w:t>
      </w:r>
      <w:r w:rsidRPr="00665C64">
        <w:rPr>
          <w:sz w:val="20"/>
        </w:rPr>
        <w:t>⁯⁯</w:t>
      </w:r>
      <w:r w:rsidRPr="00665C64">
        <w:rPr>
          <w:rFonts w:ascii="Verdana" w:hAnsi="Verdana"/>
          <w:sz w:val="20"/>
        </w:rPr>
        <w:t>-</w:t>
      </w:r>
      <w:r w:rsidRPr="00665C64">
        <w:rPr>
          <w:sz w:val="20"/>
        </w:rPr>
        <w:t>⁯⁯⁯⁯</w:t>
      </w:r>
      <w:r w:rsidR="00BB2FBD" w:rsidRPr="00665C64">
        <w:rPr>
          <w:rFonts w:ascii="Verdana" w:hAnsi="Verdana"/>
          <w:sz w:val="20"/>
        </w:rPr>
        <w:t>r.</w:t>
      </w:r>
    </w:p>
    <w:p w:rsidR="00311A85" w:rsidRPr="00311A85" w:rsidRDefault="00311A85" w:rsidP="00311A85">
      <w:pPr>
        <w:pStyle w:val="Tekstpodstawowywcity"/>
        <w:ind w:left="142"/>
        <w:rPr>
          <w:rFonts w:ascii="Verdana" w:hAnsi="Verdana"/>
        </w:rPr>
      </w:pPr>
      <w:r w:rsidRPr="00311A85">
        <w:rPr>
          <w:rFonts w:ascii="Verdana" w:hAnsi="Verdana"/>
        </w:rPr>
        <w:t xml:space="preserve">............................................ </w:t>
      </w:r>
    </w:p>
    <w:p w:rsidR="00311A85" w:rsidRPr="00C04A9A" w:rsidRDefault="00435565" w:rsidP="00311A85">
      <w:pPr>
        <w:ind w:left="567"/>
        <w:rPr>
          <w:rFonts w:ascii="Verdana" w:hAnsi="Verdana"/>
          <w:sz w:val="16"/>
          <w:szCs w:val="16"/>
        </w:rPr>
      </w:pPr>
      <w:r w:rsidRPr="00C04A9A">
        <w:rPr>
          <w:rFonts w:ascii="Verdana" w:hAnsi="Verdana"/>
          <w:sz w:val="16"/>
          <w:szCs w:val="16"/>
        </w:rPr>
        <w:t>(</w:t>
      </w:r>
      <w:r w:rsidR="00BB2FBD" w:rsidRPr="00C04A9A">
        <w:rPr>
          <w:rFonts w:ascii="Verdana" w:hAnsi="Verdana"/>
          <w:sz w:val="16"/>
          <w:szCs w:val="16"/>
        </w:rPr>
        <w:t>P</w:t>
      </w:r>
      <w:r w:rsidR="00311A85" w:rsidRPr="00C04A9A">
        <w:rPr>
          <w:rFonts w:ascii="Verdana" w:hAnsi="Verdana"/>
          <w:sz w:val="16"/>
          <w:szCs w:val="16"/>
        </w:rPr>
        <w:t xml:space="preserve">ieczęć </w:t>
      </w:r>
      <w:r w:rsidR="00BB2FBD" w:rsidRPr="00C04A9A">
        <w:rPr>
          <w:rFonts w:ascii="Verdana" w:hAnsi="Verdana"/>
          <w:sz w:val="16"/>
          <w:szCs w:val="16"/>
        </w:rPr>
        <w:t xml:space="preserve">firmowa </w:t>
      </w:r>
      <w:r w:rsidR="00C04A9A">
        <w:rPr>
          <w:rFonts w:ascii="Verdana" w:hAnsi="Verdana"/>
          <w:sz w:val="16"/>
          <w:szCs w:val="16"/>
        </w:rPr>
        <w:t>Organizatora</w:t>
      </w:r>
      <w:r w:rsidRPr="00C04A9A">
        <w:rPr>
          <w:rFonts w:ascii="Verdana" w:hAnsi="Verdana"/>
          <w:sz w:val="16"/>
          <w:szCs w:val="16"/>
        </w:rPr>
        <w:t>)</w:t>
      </w:r>
      <w:r w:rsidR="00311A85" w:rsidRPr="00C04A9A">
        <w:rPr>
          <w:rFonts w:ascii="Verdana" w:hAnsi="Verdana"/>
          <w:sz w:val="16"/>
          <w:szCs w:val="16"/>
        </w:rPr>
        <w:t xml:space="preserve"> </w:t>
      </w:r>
    </w:p>
    <w:p w:rsidR="00311A85" w:rsidRPr="00311A85" w:rsidRDefault="00311A85" w:rsidP="00311A85">
      <w:pPr>
        <w:ind w:left="567"/>
        <w:jc w:val="both"/>
        <w:rPr>
          <w:rFonts w:ascii="Verdana" w:hAnsi="Verdana"/>
          <w:sz w:val="24"/>
        </w:rPr>
      </w:pPr>
      <w:r w:rsidRPr="00311A85">
        <w:rPr>
          <w:rFonts w:ascii="Verdana" w:hAnsi="Verdana"/>
          <w:sz w:val="24"/>
        </w:rPr>
        <w:t xml:space="preserve">                                                                       </w:t>
      </w:r>
    </w:p>
    <w:p w:rsidR="00311A85" w:rsidRPr="00BA01B7" w:rsidRDefault="00311A85" w:rsidP="000C12EB">
      <w:pPr>
        <w:ind w:left="5670" w:right="-145"/>
        <w:rPr>
          <w:rFonts w:ascii="Verdana" w:hAnsi="Verdana"/>
          <w:b/>
          <w:bCs/>
          <w:sz w:val="22"/>
          <w:szCs w:val="22"/>
        </w:rPr>
      </w:pPr>
      <w:r w:rsidRPr="00BA01B7">
        <w:rPr>
          <w:rFonts w:ascii="Verdana" w:hAnsi="Verdana"/>
          <w:b/>
          <w:bCs/>
          <w:sz w:val="22"/>
          <w:szCs w:val="22"/>
        </w:rPr>
        <w:t>Prezydent m.st. Warszawy</w:t>
      </w:r>
    </w:p>
    <w:p w:rsidR="003012FF" w:rsidRPr="003B45ED" w:rsidRDefault="00BB2FBD" w:rsidP="003B45ED">
      <w:pPr>
        <w:ind w:left="5670" w:right="-145"/>
        <w:rPr>
          <w:rFonts w:ascii="Verdana" w:hAnsi="Verdana"/>
          <w:b/>
          <w:bCs/>
          <w:sz w:val="22"/>
          <w:szCs w:val="22"/>
        </w:rPr>
      </w:pPr>
      <w:r w:rsidRPr="00BA01B7">
        <w:rPr>
          <w:rFonts w:ascii="Verdana" w:hAnsi="Verdana"/>
          <w:b/>
          <w:bCs/>
          <w:sz w:val="22"/>
          <w:szCs w:val="22"/>
        </w:rPr>
        <w:t>z</w:t>
      </w:r>
      <w:r w:rsidR="00311A85" w:rsidRPr="00BA01B7">
        <w:rPr>
          <w:rFonts w:ascii="Verdana" w:hAnsi="Verdana"/>
          <w:b/>
          <w:bCs/>
          <w:sz w:val="22"/>
          <w:szCs w:val="22"/>
        </w:rPr>
        <w:t>a</w:t>
      </w:r>
      <w:r w:rsidR="00C04A9A" w:rsidRPr="00BA01B7">
        <w:rPr>
          <w:rFonts w:ascii="Verdana" w:hAnsi="Verdana"/>
          <w:b/>
          <w:bCs/>
          <w:sz w:val="22"/>
          <w:szCs w:val="22"/>
        </w:rPr>
        <w:t xml:space="preserve"> pośrednictwem </w:t>
      </w:r>
      <w:r w:rsidR="00C04A9A">
        <w:rPr>
          <w:rFonts w:ascii="Verdana" w:hAnsi="Verdana"/>
          <w:b/>
          <w:bCs/>
          <w:sz w:val="24"/>
          <w:szCs w:val="24"/>
        </w:rPr>
        <w:br/>
        <w:t>Urzędu Pracy m.</w:t>
      </w:r>
      <w:r w:rsidR="00311A85" w:rsidRPr="00C04A9A">
        <w:rPr>
          <w:rFonts w:ascii="Verdana" w:hAnsi="Verdana"/>
          <w:b/>
          <w:bCs/>
          <w:sz w:val="24"/>
          <w:szCs w:val="24"/>
        </w:rPr>
        <w:t>st. Warszawy</w:t>
      </w:r>
      <w:r w:rsidR="003012FF" w:rsidRPr="00C04A9A">
        <w:rPr>
          <w:rFonts w:ascii="Verdana" w:hAnsi="Verdana"/>
          <w:sz w:val="24"/>
          <w:szCs w:val="24"/>
        </w:rPr>
        <w:t xml:space="preserve">                    </w:t>
      </w:r>
    </w:p>
    <w:p w:rsidR="003012FF" w:rsidRDefault="003012FF">
      <w:pPr>
        <w:ind w:left="709"/>
        <w:rPr>
          <w:rFonts w:ascii="Verdana" w:hAnsi="Verdana"/>
        </w:rPr>
      </w:pPr>
    </w:p>
    <w:p w:rsidR="000C12EB" w:rsidRDefault="000C12EB">
      <w:pPr>
        <w:ind w:left="709"/>
        <w:rPr>
          <w:rFonts w:ascii="Verdana" w:hAnsi="Verdana"/>
        </w:rPr>
      </w:pPr>
    </w:p>
    <w:p w:rsidR="00EE5796" w:rsidRPr="00E454B3" w:rsidRDefault="003012FF" w:rsidP="00E454B3">
      <w:pPr>
        <w:spacing w:line="360" w:lineRule="auto"/>
        <w:rPr>
          <w:rFonts w:ascii="Verdana" w:hAnsi="Verdana"/>
        </w:rPr>
      </w:pPr>
      <w:r w:rsidRPr="00E454B3">
        <w:rPr>
          <w:rFonts w:ascii="Verdana" w:hAnsi="Verdana"/>
        </w:rPr>
        <w:t xml:space="preserve">          W nawiązaniu do umowy </w:t>
      </w:r>
      <w:r w:rsidR="00323E52" w:rsidRPr="00E454B3">
        <w:rPr>
          <w:rFonts w:ascii="Verdana" w:hAnsi="Verdana"/>
        </w:rPr>
        <w:t xml:space="preserve">nr </w:t>
      </w:r>
      <w:r w:rsidR="0090394F" w:rsidRPr="00E454B3">
        <w:rPr>
          <w:rFonts w:ascii="Verdana" w:hAnsi="Verdana"/>
        </w:rPr>
        <w:t xml:space="preserve"> </w:t>
      </w:r>
      <w:r w:rsidR="00C04A9A">
        <w:rPr>
          <w:rFonts w:ascii="Verdana" w:hAnsi="Verdana"/>
          <w:b/>
        </w:rPr>
        <w:t>RP</w:t>
      </w:r>
      <w:r w:rsidR="00130A5F" w:rsidRPr="00E454B3">
        <w:rPr>
          <w:rFonts w:ascii="Verdana" w:hAnsi="Verdana"/>
          <w:b/>
        </w:rPr>
        <w:t>/</w:t>
      </w:r>
      <w:r w:rsidR="004F5878">
        <w:rPr>
          <w:rFonts w:ascii="Verdana" w:hAnsi="Verdana"/>
          <w:b/>
        </w:rPr>
        <w:t xml:space="preserve">                      </w:t>
      </w:r>
      <w:r w:rsidR="007B0C9A" w:rsidRPr="00E454B3">
        <w:rPr>
          <w:rFonts w:ascii="Verdana" w:hAnsi="Verdana"/>
          <w:b/>
        </w:rPr>
        <w:t>/20</w:t>
      </w:r>
      <w:r w:rsidR="004F5878">
        <w:rPr>
          <w:rFonts w:ascii="Verdana" w:hAnsi="Verdana"/>
          <w:b/>
        </w:rPr>
        <w:t>2</w:t>
      </w:r>
      <w:r w:rsidR="00D62D36">
        <w:rPr>
          <w:rFonts w:ascii="Verdana" w:hAnsi="Verdana"/>
          <w:b/>
        </w:rPr>
        <w:t>3</w:t>
      </w:r>
      <w:r w:rsidR="007E1A85" w:rsidRPr="00E454B3">
        <w:rPr>
          <w:rFonts w:ascii="Verdana" w:hAnsi="Verdana"/>
          <w:b/>
        </w:rPr>
        <w:t xml:space="preserve"> </w:t>
      </w:r>
      <w:r w:rsidR="00323E52" w:rsidRPr="00E454B3">
        <w:rPr>
          <w:rFonts w:ascii="Verdana" w:hAnsi="Verdana"/>
        </w:rPr>
        <w:t>z dnia</w:t>
      </w:r>
      <w:r w:rsidR="0050569E" w:rsidRPr="00E454B3">
        <w:rPr>
          <w:rFonts w:ascii="Verdana" w:hAnsi="Verdana"/>
        </w:rPr>
        <w:t xml:space="preserve"> </w:t>
      </w:r>
      <w:r w:rsidR="004F5878">
        <w:rPr>
          <w:rFonts w:ascii="Verdana" w:hAnsi="Verdana"/>
        </w:rPr>
        <w:t xml:space="preserve">                      </w:t>
      </w:r>
      <w:r w:rsidR="00E30D44" w:rsidRPr="00E454B3">
        <w:rPr>
          <w:rFonts w:ascii="Verdana" w:hAnsi="Verdana"/>
        </w:rPr>
        <w:t>r.</w:t>
      </w:r>
      <w:r w:rsidR="00C41A3F" w:rsidRPr="00E454B3">
        <w:rPr>
          <w:rFonts w:ascii="Verdana" w:hAnsi="Verdana"/>
        </w:rPr>
        <w:t xml:space="preserve"> </w:t>
      </w:r>
      <w:r w:rsidRPr="00E454B3">
        <w:rPr>
          <w:rFonts w:ascii="Verdana" w:hAnsi="Verdana"/>
        </w:rPr>
        <w:t xml:space="preserve">o zorganizowanie </w:t>
      </w:r>
      <w:r w:rsidR="00303CE9" w:rsidRPr="00E454B3">
        <w:rPr>
          <w:rFonts w:ascii="Verdana" w:hAnsi="Verdana"/>
        </w:rPr>
        <w:t xml:space="preserve"> </w:t>
      </w:r>
      <w:r w:rsidR="00E454B3">
        <w:rPr>
          <w:rFonts w:ascii="Verdana" w:hAnsi="Verdana"/>
        </w:rPr>
        <w:br/>
      </w:r>
      <w:r w:rsidR="00303CE9" w:rsidRPr="00E454B3">
        <w:rPr>
          <w:rFonts w:ascii="Verdana" w:hAnsi="Verdana"/>
        </w:rPr>
        <w:t xml:space="preserve">          </w:t>
      </w:r>
      <w:r w:rsidRPr="00E454B3">
        <w:rPr>
          <w:rFonts w:ascii="Verdana" w:hAnsi="Verdana"/>
        </w:rPr>
        <w:t xml:space="preserve">i finansowanie </w:t>
      </w:r>
      <w:r w:rsidR="00C04A9A">
        <w:rPr>
          <w:rFonts w:ascii="Verdana" w:hAnsi="Verdana"/>
          <w:b/>
        </w:rPr>
        <w:t>robót publicznych</w:t>
      </w:r>
      <w:r w:rsidRPr="00E454B3">
        <w:rPr>
          <w:rFonts w:ascii="Verdana" w:hAnsi="Verdana"/>
        </w:rPr>
        <w:t xml:space="preserve">, </w:t>
      </w:r>
    </w:p>
    <w:p w:rsidR="00142A41" w:rsidRPr="00E454B3" w:rsidRDefault="00142A41">
      <w:pPr>
        <w:rPr>
          <w:rFonts w:ascii="Verdana" w:hAnsi="Verdana"/>
        </w:rPr>
      </w:pPr>
    </w:p>
    <w:p w:rsidR="003012FF" w:rsidRDefault="00E454B3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303CE9" w:rsidRPr="00E454B3">
        <w:rPr>
          <w:rFonts w:ascii="Verdana" w:hAnsi="Verdana"/>
        </w:rPr>
        <w:t xml:space="preserve"> </w:t>
      </w:r>
      <w:r w:rsidR="003012FF" w:rsidRPr="00E454B3">
        <w:rPr>
          <w:rFonts w:ascii="Verdana" w:hAnsi="Verdana"/>
        </w:rPr>
        <w:t xml:space="preserve"> </w:t>
      </w:r>
      <w:r w:rsidR="00375404" w:rsidRPr="00E454B3">
        <w:rPr>
          <w:rFonts w:ascii="Verdana" w:hAnsi="Verdana"/>
        </w:rPr>
        <w:t>wnioskujemy</w:t>
      </w:r>
      <w:r w:rsidR="003012FF" w:rsidRPr="00E454B3">
        <w:rPr>
          <w:rFonts w:ascii="Verdana" w:hAnsi="Verdana"/>
        </w:rPr>
        <w:t xml:space="preserve"> o refundację za m-c .................................</w:t>
      </w:r>
    </w:p>
    <w:p w:rsidR="00E454B3" w:rsidRDefault="00E454B3">
      <w:pPr>
        <w:rPr>
          <w:rFonts w:ascii="Verdana" w:hAnsi="Verdana"/>
        </w:rPr>
      </w:pPr>
    </w:p>
    <w:p w:rsidR="00E454B3" w:rsidRPr="00E454B3" w:rsidRDefault="00E454B3">
      <w:pPr>
        <w:rPr>
          <w:rFonts w:ascii="Verdana" w:hAnsi="Verdana"/>
        </w:rPr>
      </w:pPr>
    </w:p>
    <w:p w:rsidR="003012FF" w:rsidRPr="00E454B3" w:rsidRDefault="003012FF" w:rsidP="00323E52">
      <w:pPr>
        <w:numPr>
          <w:ilvl w:val="0"/>
          <w:numId w:val="3"/>
        </w:numPr>
        <w:tabs>
          <w:tab w:val="left" w:pos="1069"/>
          <w:tab w:val="left" w:pos="1129"/>
        </w:tabs>
        <w:ind w:left="1069"/>
        <w:rPr>
          <w:rFonts w:ascii="Verdana" w:hAnsi="Verdana"/>
        </w:rPr>
      </w:pPr>
      <w:r w:rsidRPr="00E454B3">
        <w:rPr>
          <w:rFonts w:ascii="Verdana" w:hAnsi="Verdana"/>
        </w:rPr>
        <w:t>wynagrodze</w:t>
      </w:r>
      <w:r w:rsidR="00693C34" w:rsidRPr="00E454B3">
        <w:rPr>
          <w:rFonts w:ascii="Verdana" w:hAnsi="Verdana"/>
        </w:rPr>
        <w:t>nie refundowane</w:t>
      </w:r>
      <w:r w:rsidRPr="00E454B3">
        <w:rPr>
          <w:rFonts w:ascii="Verdana" w:hAnsi="Verdana"/>
        </w:rPr>
        <w:t xml:space="preserve"> </w:t>
      </w:r>
      <w:r w:rsidR="00323E52" w:rsidRPr="00E454B3">
        <w:rPr>
          <w:rFonts w:ascii="Verdana" w:hAnsi="Verdana"/>
        </w:rPr>
        <w:t xml:space="preserve">w kwocie </w:t>
      </w:r>
      <w:r w:rsidR="00464C02" w:rsidRPr="00E454B3">
        <w:rPr>
          <w:rFonts w:ascii="Verdana" w:hAnsi="Verdana"/>
        </w:rPr>
        <w:t xml:space="preserve">          </w:t>
      </w:r>
      <w:r w:rsidR="008046EC" w:rsidRPr="00E454B3">
        <w:rPr>
          <w:rFonts w:ascii="Verdana" w:hAnsi="Verdana"/>
        </w:rPr>
        <w:t xml:space="preserve"> </w:t>
      </w:r>
      <w:r w:rsidR="00323E52" w:rsidRPr="00E454B3">
        <w:t>⁯</w:t>
      </w:r>
      <w:r w:rsidR="008046EC" w:rsidRPr="00E454B3">
        <w:rPr>
          <w:rFonts w:ascii="Verdana" w:hAnsi="Verdana"/>
        </w:rPr>
        <w:t>………………..</w:t>
      </w:r>
      <w:r w:rsidR="009E424A" w:rsidRPr="00E454B3">
        <w:rPr>
          <w:rFonts w:ascii="Verdana" w:hAnsi="Verdana"/>
        </w:rPr>
        <w:t xml:space="preserve">   </w:t>
      </w:r>
      <w:r w:rsidR="00323E52" w:rsidRPr="00E454B3">
        <w:rPr>
          <w:rFonts w:ascii="Verdana" w:hAnsi="Verdana"/>
        </w:rPr>
        <w:t>PLN,</w:t>
      </w:r>
    </w:p>
    <w:p w:rsidR="003012FF" w:rsidRPr="00E454B3" w:rsidRDefault="003012FF" w:rsidP="00323E52">
      <w:pPr>
        <w:numPr>
          <w:ilvl w:val="0"/>
          <w:numId w:val="3"/>
        </w:numPr>
        <w:tabs>
          <w:tab w:val="left" w:pos="1069"/>
          <w:tab w:val="left" w:pos="1129"/>
        </w:tabs>
        <w:ind w:left="1069"/>
        <w:rPr>
          <w:rFonts w:ascii="Verdana" w:hAnsi="Verdana"/>
        </w:rPr>
      </w:pPr>
      <w:r w:rsidRPr="00E454B3">
        <w:rPr>
          <w:rFonts w:ascii="Verdana" w:hAnsi="Verdana"/>
        </w:rPr>
        <w:t>składki na ubezpieczeni</w:t>
      </w:r>
      <w:r w:rsidR="00311A85" w:rsidRPr="00E454B3">
        <w:rPr>
          <w:rFonts w:ascii="Verdana" w:hAnsi="Verdana"/>
        </w:rPr>
        <w:t>a</w:t>
      </w:r>
      <w:r w:rsidRPr="00E454B3">
        <w:rPr>
          <w:rFonts w:ascii="Verdana" w:hAnsi="Verdana"/>
        </w:rPr>
        <w:t xml:space="preserve"> społeczne </w:t>
      </w:r>
      <w:r w:rsidR="00323E52" w:rsidRPr="00E454B3">
        <w:rPr>
          <w:rFonts w:ascii="Verdana" w:hAnsi="Verdana"/>
        </w:rPr>
        <w:t>w kwocie</w:t>
      </w:r>
      <w:r w:rsidR="00464C02" w:rsidRPr="00E454B3">
        <w:rPr>
          <w:rFonts w:ascii="Verdana" w:hAnsi="Verdana"/>
        </w:rPr>
        <w:t xml:space="preserve"> </w:t>
      </w:r>
      <w:r w:rsidR="00BB2FBD" w:rsidRPr="00E454B3">
        <w:rPr>
          <w:rFonts w:ascii="Verdana" w:hAnsi="Verdana"/>
        </w:rPr>
        <w:t xml:space="preserve"> </w:t>
      </w:r>
      <w:r w:rsidR="008046EC" w:rsidRPr="00E454B3">
        <w:rPr>
          <w:rFonts w:ascii="Verdana" w:hAnsi="Verdana"/>
        </w:rPr>
        <w:t xml:space="preserve">   ….…………….</w:t>
      </w:r>
      <w:r w:rsidR="009E424A" w:rsidRPr="00E454B3">
        <w:rPr>
          <w:rFonts w:ascii="Verdana" w:hAnsi="Verdana"/>
        </w:rPr>
        <w:t xml:space="preserve">   </w:t>
      </w:r>
      <w:r w:rsidR="008046EC" w:rsidRPr="00E454B3">
        <w:rPr>
          <w:rFonts w:ascii="Verdana" w:hAnsi="Verdana"/>
        </w:rPr>
        <w:t>P</w:t>
      </w:r>
      <w:r w:rsidR="00323E52" w:rsidRPr="00E454B3">
        <w:rPr>
          <w:rFonts w:ascii="Verdana" w:hAnsi="Verdana"/>
        </w:rPr>
        <w:t>LN,</w:t>
      </w:r>
    </w:p>
    <w:p w:rsidR="003012FF" w:rsidRPr="00E454B3" w:rsidRDefault="003012FF" w:rsidP="00323E52">
      <w:pPr>
        <w:numPr>
          <w:ilvl w:val="0"/>
          <w:numId w:val="3"/>
        </w:numPr>
        <w:tabs>
          <w:tab w:val="left" w:pos="1069"/>
          <w:tab w:val="left" w:pos="1129"/>
        </w:tabs>
        <w:ind w:left="1069"/>
        <w:rPr>
          <w:rFonts w:ascii="Verdana" w:hAnsi="Verdana"/>
        </w:rPr>
      </w:pPr>
      <w:r w:rsidRPr="00E454B3">
        <w:rPr>
          <w:rFonts w:ascii="Verdana" w:hAnsi="Verdana"/>
        </w:rPr>
        <w:t xml:space="preserve">ogółem do refundacji </w:t>
      </w:r>
      <w:r w:rsidR="00323E52" w:rsidRPr="00E454B3">
        <w:rPr>
          <w:rFonts w:ascii="Verdana" w:hAnsi="Verdana"/>
        </w:rPr>
        <w:t>w kwocie</w:t>
      </w:r>
      <w:r w:rsidR="00464C02" w:rsidRPr="00E454B3">
        <w:rPr>
          <w:rFonts w:ascii="Verdana" w:hAnsi="Verdana"/>
        </w:rPr>
        <w:t xml:space="preserve">                 </w:t>
      </w:r>
      <w:r w:rsidR="008046EC" w:rsidRPr="00E454B3">
        <w:rPr>
          <w:rFonts w:ascii="Verdana" w:hAnsi="Verdana"/>
        </w:rPr>
        <w:t xml:space="preserve">         ……………....</w:t>
      </w:r>
      <w:r w:rsidR="003E3903" w:rsidRPr="00E454B3">
        <w:rPr>
          <w:rFonts w:ascii="Verdana" w:hAnsi="Verdana"/>
        </w:rPr>
        <w:t xml:space="preserve"> </w:t>
      </w:r>
      <w:r w:rsidR="009E424A" w:rsidRPr="00E454B3">
        <w:rPr>
          <w:rFonts w:ascii="Verdana" w:hAnsi="Verdana"/>
        </w:rPr>
        <w:t xml:space="preserve"> </w:t>
      </w:r>
      <w:r w:rsidR="00323E52" w:rsidRPr="00E454B3">
        <w:rPr>
          <w:rFonts w:ascii="Verdana" w:hAnsi="Verdana"/>
        </w:rPr>
        <w:t>PLN</w:t>
      </w:r>
      <w:r w:rsidR="00BB2FBD" w:rsidRPr="00E454B3">
        <w:rPr>
          <w:rFonts w:ascii="Verdana" w:hAnsi="Verdana"/>
        </w:rPr>
        <w:t>.</w:t>
      </w:r>
    </w:p>
    <w:p w:rsidR="00BB2FBD" w:rsidRPr="00E454B3" w:rsidRDefault="00BB2FBD">
      <w:pPr>
        <w:tabs>
          <w:tab w:val="left" w:pos="1129"/>
        </w:tabs>
        <w:ind w:left="709"/>
        <w:rPr>
          <w:rFonts w:ascii="Verdana" w:hAnsi="Verdana"/>
        </w:rPr>
      </w:pPr>
    </w:p>
    <w:p w:rsidR="003012FF" w:rsidRPr="00E454B3" w:rsidRDefault="003012FF" w:rsidP="00BB2FBD">
      <w:pPr>
        <w:tabs>
          <w:tab w:val="left" w:pos="1129"/>
        </w:tabs>
        <w:rPr>
          <w:rFonts w:ascii="Verdana" w:hAnsi="Verdana"/>
        </w:rPr>
      </w:pPr>
      <w:r w:rsidRPr="00E454B3">
        <w:rPr>
          <w:rFonts w:ascii="Verdana" w:hAnsi="Verdana"/>
        </w:rPr>
        <w:t>Słownie zł.</w:t>
      </w:r>
      <w:r w:rsidR="00F219D9" w:rsidRPr="00E454B3">
        <w:rPr>
          <w:rFonts w:ascii="Verdana" w:hAnsi="Verdana"/>
        </w:rPr>
        <w:t xml:space="preserve"> </w:t>
      </w:r>
      <w:r w:rsidRPr="00E454B3">
        <w:rPr>
          <w:rFonts w:ascii="Verdana" w:hAnsi="Verdana"/>
        </w:rPr>
        <w:t>..........................................................................</w:t>
      </w:r>
      <w:r w:rsidR="00BB2FBD" w:rsidRPr="00E454B3">
        <w:rPr>
          <w:rFonts w:ascii="Verdana" w:hAnsi="Verdana"/>
        </w:rPr>
        <w:t>...........</w:t>
      </w:r>
      <w:r w:rsidRPr="00E454B3">
        <w:rPr>
          <w:rFonts w:ascii="Verdana" w:hAnsi="Verdana"/>
        </w:rPr>
        <w:t xml:space="preserve">................................. </w:t>
      </w:r>
    </w:p>
    <w:p w:rsidR="003012FF" w:rsidRPr="00E454B3" w:rsidRDefault="003012FF">
      <w:pPr>
        <w:tabs>
          <w:tab w:val="left" w:pos="1129"/>
        </w:tabs>
        <w:ind w:left="709"/>
        <w:rPr>
          <w:rFonts w:ascii="Verdana" w:hAnsi="Verdana"/>
        </w:rPr>
      </w:pPr>
    </w:p>
    <w:p w:rsidR="00311A85" w:rsidRPr="00E454B3" w:rsidRDefault="003012FF" w:rsidP="00BB2FBD">
      <w:pPr>
        <w:tabs>
          <w:tab w:val="left" w:pos="1129"/>
        </w:tabs>
        <w:jc w:val="both"/>
        <w:rPr>
          <w:rFonts w:ascii="Verdana" w:hAnsi="Verdana"/>
        </w:rPr>
      </w:pPr>
      <w:r w:rsidRPr="00E454B3">
        <w:rPr>
          <w:rFonts w:ascii="Verdana" w:hAnsi="Verdana"/>
        </w:rPr>
        <w:t xml:space="preserve">Oświadczam, że informacje zawarte we wniosku i załączonych do niego dokumentach są zgodne </w:t>
      </w:r>
      <w:r w:rsidR="00E454B3">
        <w:rPr>
          <w:rFonts w:ascii="Verdana" w:hAnsi="Verdana"/>
        </w:rPr>
        <w:br/>
      </w:r>
      <w:r w:rsidRPr="00E454B3">
        <w:rPr>
          <w:rFonts w:ascii="Verdana" w:hAnsi="Verdana"/>
        </w:rPr>
        <w:t>ze stanem faktycznym i prawnym.</w:t>
      </w:r>
      <w:r w:rsidR="00311A85" w:rsidRPr="00E454B3">
        <w:rPr>
          <w:rFonts w:ascii="Verdana" w:hAnsi="Verdana"/>
        </w:rPr>
        <w:t xml:space="preserve"> </w:t>
      </w:r>
    </w:p>
    <w:p w:rsidR="00311A85" w:rsidRPr="00E454B3" w:rsidRDefault="00311A85" w:rsidP="00BB2FBD">
      <w:pPr>
        <w:tabs>
          <w:tab w:val="left" w:pos="1129"/>
        </w:tabs>
        <w:jc w:val="both"/>
        <w:rPr>
          <w:rFonts w:ascii="Verdana" w:hAnsi="Verdana"/>
        </w:rPr>
      </w:pPr>
      <w:r w:rsidRPr="00E454B3">
        <w:rPr>
          <w:rFonts w:ascii="Verdana" w:hAnsi="Verdana"/>
        </w:rPr>
        <w:t xml:space="preserve">Jednocześnie </w:t>
      </w:r>
      <w:r w:rsidR="00693C34" w:rsidRPr="00E454B3">
        <w:rPr>
          <w:rFonts w:ascii="Verdana" w:hAnsi="Verdana"/>
        </w:rPr>
        <w:t>informuję</w:t>
      </w:r>
      <w:r w:rsidRPr="00E454B3">
        <w:rPr>
          <w:rFonts w:ascii="Verdana" w:hAnsi="Verdana"/>
        </w:rPr>
        <w:t xml:space="preserve">, że warunki zawartej umowy z </w:t>
      </w:r>
      <w:r w:rsidR="00693C34" w:rsidRPr="00E454B3">
        <w:rPr>
          <w:rFonts w:ascii="Verdana" w:hAnsi="Verdana"/>
        </w:rPr>
        <w:t>Miastem</w:t>
      </w:r>
      <w:r w:rsidRPr="00E454B3">
        <w:rPr>
          <w:rFonts w:ascii="Verdana" w:hAnsi="Verdana"/>
        </w:rPr>
        <w:t xml:space="preserve"> st. Warszaw</w:t>
      </w:r>
      <w:r w:rsidR="00693C34" w:rsidRPr="00E454B3">
        <w:rPr>
          <w:rFonts w:ascii="Verdana" w:hAnsi="Verdana"/>
        </w:rPr>
        <w:t xml:space="preserve">a –Urzędem Pracy </w:t>
      </w:r>
      <w:r w:rsidR="00E454B3">
        <w:rPr>
          <w:rFonts w:ascii="Verdana" w:hAnsi="Verdana"/>
        </w:rPr>
        <w:br/>
      </w:r>
      <w:r w:rsidR="00693C34" w:rsidRPr="00E454B3">
        <w:rPr>
          <w:rFonts w:ascii="Verdana" w:hAnsi="Verdana"/>
        </w:rPr>
        <w:t>m.st. Warszawy</w:t>
      </w:r>
      <w:r w:rsidRPr="00E454B3">
        <w:rPr>
          <w:rFonts w:ascii="Verdana" w:hAnsi="Verdana"/>
        </w:rPr>
        <w:t>,</w:t>
      </w:r>
      <w:r w:rsidR="00BB2FBD" w:rsidRPr="00E454B3">
        <w:rPr>
          <w:rFonts w:ascii="Verdana" w:hAnsi="Verdana"/>
        </w:rPr>
        <w:t xml:space="preserve"> </w:t>
      </w:r>
      <w:r w:rsidRPr="00E454B3">
        <w:rPr>
          <w:rFonts w:ascii="Verdana" w:hAnsi="Verdana"/>
        </w:rPr>
        <w:t>są przez pracodawcę przestrzegane.</w:t>
      </w:r>
    </w:p>
    <w:p w:rsidR="003012FF" w:rsidRPr="00E454B3" w:rsidRDefault="003012FF">
      <w:pPr>
        <w:tabs>
          <w:tab w:val="left" w:pos="1129"/>
        </w:tabs>
        <w:ind w:left="709"/>
        <w:rPr>
          <w:rFonts w:ascii="Verdana" w:hAnsi="Verdana"/>
        </w:rPr>
      </w:pPr>
    </w:p>
    <w:p w:rsidR="00323E52" w:rsidRPr="00E454B3" w:rsidRDefault="00323E52" w:rsidP="00323E52">
      <w:pPr>
        <w:tabs>
          <w:tab w:val="num" w:pos="1129"/>
        </w:tabs>
        <w:jc w:val="both"/>
        <w:rPr>
          <w:rFonts w:ascii="Verdana" w:hAnsi="Verdana"/>
        </w:rPr>
      </w:pPr>
      <w:r w:rsidRPr="00E454B3">
        <w:rPr>
          <w:rFonts w:ascii="Verdana" w:hAnsi="Verdana"/>
        </w:rPr>
        <w:t xml:space="preserve">Środki finansowe prosimy przekazać na nasze konto w banku .................................. </w:t>
      </w:r>
    </w:p>
    <w:p w:rsidR="00E454B3" w:rsidRPr="00E454B3" w:rsidRDefault="00323E52" w:rsidP="00E454B3">
      <w:pPr>
        <w:autoSpaceDN w:val="0"/>
        <w:spacing w:before="120" w:after="120"/>
        <w:textAlignment w:val="baseline"/>
        <w:rPr>
          <w:rFonts w:ascii="Verdana" w:hAnsi="Verdana" w:cs="Arial"/>
          <w:kern w:val="3"/>
          <w:sz w:val="24"/>
          <w:szCs w:val="24"/>
        </w:rPr>
      </w:pPr>
      <w:r w:rsidRPr="00E454B3">
        <w:rPr>
          <w:rFonts w:ascii="Verdana" w:hAnsi="Verdana"/>
        </w:rPr>
        <w:t>nr rachunku</w:t>
      </w:r>
      <w:r w:rsidR="00E454B3">
        <w:rPr>
          <w:rFonts w:ascii="Verdana" w:hAnsi="Verdana"/>
        </w:rPr>
        <w:t xml:space="preserve">     </w:t>
      </w:r>
      <w:r w:rsidR="00E454B3" w:rsidRPr="00E454B3">
        <w:rPr>
          <w:rFonts w:ascii="Verdana" w:hAnsi="Verdana" w:cs="Arial"/>
          <w:kern w:val="3"/>
          <w:sz w:val="24"/>
          <w:szCs w:val="24"/>
        </w:rPr>
        <w:t>_ _ - _ _ _ _ - _ _ _ _ - _ _ _ _ - _ _ _ _ - _ _ _ _ - _ _ _ _</w:t>
      </w:r>
    </w:p>
    <w:p w:rsidR="00323E52" w:rsidRPr="008046EC" w:rsidRDefault="00323E52" w:rsidP="00323E52">
      <w:pPr>
        <w:tabs>
          <w:tab w:val="num" w:pos="1129"/>
        </w:tabs>
        <w:ind w:left="709"/>
        <w:rPr>
          <w:rFonts w:ascii="Verdana" w:hAnsi="Verdana"/>
          <w:sz w:val="22"/>
          <w:szCs w:val="22"/>
        </w:rPr>
      </w:pPr>
    </w:p>
    <w:tbl>
      <w:tblPr>
        <w:tblW w:w="1004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023"/>
        <w:gridCol w:w="5023"/>
      </w:tblGrid>
      <w:tr w:rsidR="00323E52" w:rsidRPr="003E0496" w:rsidTr="00BB1A19">
        <w:trPr>
          <w:trHeight w:val="295"/>
        </w:trPr>
        <w:tc>
          <w:tcPr>
            <w:tcW w:w="5023" w:type="dxa"/>
            <w:shd w:val="clear" w:color="auto" w:fill="auto"/>
          </w:tcPr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</w:tc>
        <w:tc>
          <w:tcPr>
            <w:tcW w:w="5023" w:type="dxa"/>
            <w:shd w:val="clear" w:color="auto" w:fill="auto"/>
          </w:tcPr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  <w:r w:rsidRPr="00BB1A19">
              <w:rPr>
                <w:rFonts w:ascii="Verdana" w:hAnsi="Verdana"/>
              </w:rPr>
              <w:t>……………................………………...</w:t>
            </w:r>
          </w:p>
        </w:tc>
      </w:tr>
      <w:tr w:rsidR="00323E52" w:rsidRPr="00682B05" w:rsidTr="00BB1A19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</w:tc>
        <w:tc>
          <w:tcPr>
            <w:tcW w:w="5023" w:type="dxa"/>
            <w:shd w:val="clear" w:color="auto" w:fill="auto"/>
            <w:vAlign w:val="center"/>
          </w:tcPr>
          <w:p w:rsidR="00323E52" w:rsidRPr="00A45148" w:rsidRDefault="00323E52" w:rsidP="00C04A9A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A45148">
              <w:rPr>
                <w:rFonts w:ascii="Verdana" w:hAnsi="Verdana"/>
                <w:sz w:val="16"/>
                <w:szCs w:val="16"/>
              </w:rPr>
              <w:t xml:space="preserve">Podpis i pieczątka imienna </w:t>
            </w:r>
            <w:r w:rsidR="00C04A9A">
              <w:rPr>
                <w:rFonts w:ascii="Verdana" w:hAnsi="Verdana"/>
                <w:sz w:val="16"/>
                <w:szCs w:val="16"/>
              </w:rPr>
              <w:t>Organizatora</w:t>
            </w:r>
          </w:p>
        </w:tc>
      </w:tr>
    </w:tbl>
    <w:p w:rsidR="003012FF" w:rsidRPr="00F219D9" w:rsidRDefault="00323E52">
      <w:pPr>
        <w:rPr>
          <w:rFonts w:ascii="Verdana" w:hAnsi="Verdana"/>
        </w:rPr>
      </w:pPr>
      <w:r w:rsidRPr="00F219D9">
        <w:rPr>
          <w:rFonts w:ascii="Verdana" w:hAnsi="Verdana"/>
        </w:rPr>
        <w:t>Załączniki</w:t>
      </w:r>
      <w:r w:rsidR="003012FF" w:rsidRPr="00F219D9">
        <w:rPr>
          <w:rFonts w:ascii="Verdana" w:hAnsi="Verdana"/>
        </w:rPr>
        <w:t>:</w:t>
      </w:r>
    </w:p>
    <w:p w:rsidR="003012FF" w:rsidRPr="00311A85" w:rsidRDefault="003012FF" w:rsidP="008046EC">
      <w:pPr>
        <w:ind w:left="142"/>
        <w:rPr>
          <w:rFonts w:ascii="Verdana" w:hAnsi="Verdana"/>
        </w:rPr>
      </w:pPr>
    </w:p>
    <w:p w:rsidR="003012FF" w:rsidRDefault="003012F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 w:rsidRPr="00311A85">
        <w:rPr>
          <w:rFonts w:ascii="Verdana" w:hAnsi="Verdana"/>
        </w:rPr>
        <w:t>Kopia l</w:t>
      </w:r>
      <w:r w:rsidR="00464C02">
        <w:rPr>
          <w:rFonts w:ascii="Verdana" w:hAnsi="Verdana"/>
        </w:rPr>
        <w:t>isty płac (imienna) za m-c</w:t>
      </w:r>
      <w:r w:rsidR="00C41A3F">
        <w:rPr>
          <w:rFonts w:ascii="Verdana" w:hAnsi="Verdana"/>
        </w:rPr>
        <w:t>………..</w:t>
      </w:r>
      <w:r w:rsidR="00464C02">
        <w:rPr>
          <w:rFonts w:ascii="Verdana" w:hAnsi="Verdana"/>
        </w:rPr>
        <w:t>..</w:t>
      </w:r>
      <w:r w:rsidRPr="00311A85">
        <w:rPr>
          <w:rFonts w:ascii="Verdana" w:hAnsi="Verdana"/>
        </w:rPr>
        <w:t>...........</w:t>
      </w:r>
      <w:r w:rsidR="00C41A3F">
        <w:rPr>
          <w:rFonts w:ascii="Verdana" w:hAnsi="Verdana"/>
        </w:rPr>
        <w:t>...</w:t>
      </w:r>
      <w:r w:rsidRPr="00311A85">
        <w:rPr>
          <w:rFonts w:ascii="Verdana" w:hAnsi="Verdana"/>
        </w:rPr>
        <w:t xml:space="preserve">............. </w:t>
      </w:r>
    </w:p>
    <w:p w:rsidR="00693C34" w:rsidRPr="00311A85" w:rsidRDefault="00693C34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>
        <w:rPr>
          <w:rFonts w:ascii="Verdana" w:hAnsi="Verdana"/>
        </w:rPr>
        <w:t>kopia przelewu wynagrodzenia za m-c…………………………………..</w:t>
      </w:r>
    </w:p>
    <w:p w:rsidR="003012FF" w:rsidRPr="00311A85" w:rsidRDefault="00C41A3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>
        <w:rPr>
          <w:rFonts w:ascii="Verdana" w:hAnsi="Verdana"/>
        </w:rPr>
        <w:t xml:space="preserve">Kopia ZUS DRA, RCA </w:t>
      </w:r>
      <w:r w:rsidR="003012FF" w:rsidRPr="00311A85">
        <w:rPr>
          <w:rFonts w:ascii="Verdana" w:hAnsi="Verdana"/>
        </w:rPr>
        <w:t>za m-c</w:t>
      </w:r>
      <w:r>
        <w:rPr>
          <w:rFonts w:ascii="Verdana" w:hAnsi="Verdana"/>
        </w:rPr>
        <w:t>…………………….</w:t>
      </w:r>
      <w:r w:rsidR="003012FF" w:rsidRPr="00311A85">
        <w:rPr>
          <w:rFonts w:ascii="Verdana" w:hAnsi="Verdana"/>
        </w:rPr>
        <w:t>…</w:t>
      </w:r>
      <w:r>
        <w:rPr>
          <w:rFonts w:ascii="Verdana" w:hAnsi="Verdana"/>
        </w:rPr>
        <w:t>.</w:t>
      </w:r>
      <w:r w:rsidR="003012FF" w:rsidRPr="00311A85">
        <w:rPr>
          <w:rFonts w:ascii="Verdana" w:hAnsi="Verdana"/>
        </w:rPr>
        <w:t>………</w:t>
      </w:r>
      <w:r>
        <w:rPr>
          <w:rFonts w:ascii="Verdana" w:hAnsi="Verdana"/>
        </w:rPr>
        <w:t>…..</w:t>
      </w:r>
      <w:r w:rsidR="00464C02">
        <w:rPr>
          <w:rFonts w:ascii="Verdana" w:hAnsi="Verdana"/>
        </w:rPr>
        <w:t>……..</w:t>
      </w:r>
      <w:r w:rsidR="003012FF" w:rsidRPr="00311A85">
        <w:rPr>
          <w:rFonts w:ascii="Verdana" w:hAnsi="Verdana"/>
        </w:rPr>
        <w:t>……</w:t>
      </w:r>
    </w:p>
    <w:p w:rsidR="003012FF" w:rsidRPr="00311A85" w:rsidRDefault="00C41A3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>
        <w:rPr>
          <w:rFonts w:ascii="Verdana" w:hAnsi="Verdana"/>
        </w:rPr>
        <w:t>Kopia przelewu składek</w:t>
      </w:r>
      <w:r w:rsidR="003012FF" w:rsidRPr="00311A85">
        <w:rPr>
          <w:rFonts w:ascii="Verdana" w:hAnsi="Verdana"/>
        </w:rPr>
        <w:t xml:space="preserve"> ZUS za m-c</w:t>
      </w:r>
      <w:r>
        <w:rPr>
          <w:rFonts w:ascii="Verdana" w:hAnsi="Verdana"/>
        </w:rPr>
        <w:t>………</w:t>
      </w:r>
      <w:r w:rsidR="003012FF" w:rsidRPr="00311A85">
        <w:rPr>
          <w:rFonts w:ascii="Verdana" w:hAnsi="Verdana"/>
        </w:rPr>
        <w:t>..........</w:t>
      </w:r>
      <w:r w:rsidR="00464C02">
        <w:rPr>
          <w:rFonts w:ascii="Verdana" w:hAnsi="Verdana"/>
        </w:rPr>
        <w:t>......</w:t>
      </w:r>
      <w:r>
        <w:rPr>
          <w:rFonts w:ascii="Verdana" w:hAnsi="Verdana"/>
        </w:rPr>
        <w:t>....</w:t>
      </w:r>
      <w:r w:rsidR="00464C02">
        <w:rPr>
          <w:rFonts w:ascii="Verdana" w:hAnsi="Verdana"/>
        </w:rPr>
        <w:t>..</w:t>
      </w:r>
      <w:r w:rsidR="003012FF" w:rsidRPr="00311A85">
        <w:rPr>
          <w:rFonts w:ascii="Verdana" w:hAnsi="Verdana"/>
        </w:rPr>
        <w:t>......</w:t>
      </w:r>
    </w:p>
    <w:p w:rsidR="003012FF" w:rsidRPr="00311A85" w:rsidRDefault="003012F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 w:rsidRPr="00311A85">
        <w:rPr>
          <w:rFonts w:ascii="Verdana" w:hAnsi="Verdana"/>
        </w:rPr>
        <w:t>Kopia zwolnienia lekarskiego ZUS ZLA, ZUS R</w:t>
      </w:r>
      <w:r w:rsidR="003F270B">
        <w:rPr>
          <w:rFonts w:ascii="Verdana" w:hAnsi="Verdana"/>
        </w:rPr>
        <w:t>S</w:t>
      </w:r>
      <w:r w:rsidRPr="00311A85">
        <w:rPr>
          <w:rFonts w:ascii="Verdana" w:hAnsi="Verdana"/>
        </w:rPr>
        <w:t>A</w:t>
      </w:r>
      <w:r w:rsidR="00311A85">
        <w:rPr>
          <w:rFonts w:ascii="Verdana" w:hAnsi="Verdana"/>
        </w:rPr>
        <w:t>.</w:t>
      </w:r>
    </w:p>
    <w:p w:rsidR="003012FF" w:rsidRDefault="003012FF">
      <w:pPr>
        <w:rPr>
          <w:rFonts w:ascii="Verdana" w:hAnsi="Verdana"/>
        </w:rPr>
      </w:pPr>
    </w:p>
    <w:p w:rsidR="008046EC" w:rsidRDefault="008046EC">
      <w:pPr>
        <w:rPr>
          <w:rFonts w:ascii="Verdana" w:hAnsi="Verdana"/>
        </w:rPr>
      </w:pPr>
    </w:p>
    <w:p w:rsidR="00A45148" w:rsidRPr="00311A85" w:rsidRDefault="00A45148">
      <w:pPr>
        <w:rPr>
          <w:rFonts w:ascii="Verdana" w:hAnsi="Verdana"/>
        </w:rPr>
      </w:pPr>
    </w:p>
    <w:p w:rsidR="008046EC" w:rsidRDefault="008046EC" w:rsidP="008046EC">
      <w:pPr>
        <w:rPr>
          <w:rFonts w:ascii="Verdana" w:hAnsi="Verdana"/>
        </w:rPr>
      </w:pPr>
      <w:r>
        <w:rPr>
          <w:rFonts w:ascii="Verdana" w:hAnsi="Verdana"/>
        </w:rPr>
        <w:t>Wynagrodzenie za miesiąc ………………………. zostało wypłacone w miesiącu: ……….…………………………. .</w:t>
      </w:r>
    </w:p>
    <w:p w:rsidR="008046EC" w:rsidRDefault="008046EC" w:rsidP="008046EC">
      <w:pPr>
        <w:rPr>
          <w:rFonts w:ascii="Verdana" w:hAnsi="Verdana"/>
        </w:rPr>
      </w:pPr>
    </w:p>
    <w:p w:rsidR="008046EC" w:rsidRDefault="008046EC" w:rsidP="008046EC">
      <w:pPr>
        <w:rPr>
          <w:rFonts w:ascii="Verdana" w:hAnsi="Verdana"/>
        </w:rPr>
      </w:pPr>
      <w:r>
        <w:rPr>
          <w:rFonts w:ascii="Verdana" w:hAnsi="Verdana"/>
        </w:rPr>
        <w:t>Składki i podatek od wypłaconego wynagrodzenia zostały opłacone w miesiącu:………………………….. .</w:t>
      </w: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323E52" w:rsidRPr="00242200" w:rsidRDefault="00323E52" w:rsidP="00323E52">
      <w:pPr>
        <w:ind w:left="360"/>
        <w:jc w:val="center"/>
        <w:rPr>
          <w:rFonts w:ascii="Verdana" w:hAnsi="Verdana"/>
          <w:b/>
        </w:rPr>
      </w:pPr>
      <w:r w:rsidRPr="00242200">
        <w:rPr>
          <w:rFonts w:ascii="Verdana" w:hAnsi="Verdana"/>
          <w:b/>
        </w:rPr>
        <w:t xml:space="preserve">Wszystkie kserokopie wymaganych załączników </w:t>
      </w:r>
      <w:r w:rsidRPr="00242200">
        <w:rPr>
          <w:rFonts w:ascii="Verdana" w:hAnsi="Verdana"/>
          <w:b/>
        </w:rPr>
        <w:br/>
        <w:t>muszą być poświa</w:t>
      </w:r>
      <w:r w:rsidR="00BB2FBD">
        <w:rPr>
          <w:rFonts w:ascii="Verdana" w:hAnsi="Verdana"/>
          <w:b/>
        </w:rPr>
        <w:t>dczone za zgodność z oryginałem</w:t>
      </w:r>
      <w:r w:rsidRPr="00242200">
        <w:rPr>
          <w:rFonts w:ascii="Verdana" w:hAnsi="Verdana"/>
          <w:b/>
        </w:rPr>
        <w:t>!!!</w:t>
      </w:r>
    </w:p>
    <w:p w:rsidR="00F219D9" w:rsidRDefault="00F219D9" w:rsidP="00323E52">
      <w:pPr>
        <w:ind w:left="142"/>
        <w:jc w:val="center"/>
        <w:rPr>
          <w:rFonts w:ascii="Verdana" w:hAnsi="Verdana"/>
        </w:rPr>
      </w:pPr>
    </w:p>
    <w:p w:rsidR="003012FF" w:rsidRPr="00323E52" w:rsidRDefault="003012FF" w:rsidP="00323E52">
      <w:pPr>
        <w:ind w:left="142"/>
        <w:jc w:val="center"/>
        <w:rPr>
          <w:rFonts w:ascii="Verdana" w:hAnsi="Verdana"/>
          <w:u w:val="single"/>
        </w:rPr>
        <w:sectPr w:rsidR="003012FF" w:rsidRPr="00323E52" w:rsidSect="002103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538" w:right="706" w:bottom="709" w:left="567" w:header="708" w:footer="478" w:gutter="0"/>
          <w:cols w:space="708"/>
          <w:docGrid w:linePitch="360"/>
        </w:sectPr>
      </w:pPr>
      <w:r w:rsidRPr="00311A85">
        <w:rPr>
          <w:rFonts w:ascii="Verdana" w:hAnsi="Verdana"/>
        </w:rPr>
        <w:t xml:space="preserve">Wnioski prosimy składać w Urzędzie Pracy m. st. Warszawy </w:t>
      </w:r>
      <w:r w:rsidR="00323E52">
        <w:rPr>
          <w:rFonts w:ascii="Verdana" w:hAnsi="Verdana"/>
        </w:rPr>
        <w:br/>
        <w:t xml:space="preserve">przy </w:t>
      </w:r>
      <w:r w:rsidRPr="00311A85">
        <w:rPr>
          <w:rFonts w:ascii="Verdana" w:hAnsi="Verdana"/>
        </w:rPr>
        <w:t>ul. Ciołka 10A</w:t>
      </w:r>
      <w:r w:rsidR="00BB2FBD">
        <w:rPr>
          <w:rFonts w:ascii="Verdana" w:hAnsi="Verdana"/>
        </w:rPr>
        <w:t xml:space="preserve"> w Warszawie</w:t>
      </w:r>
      <w:r w:rsidRPr="00311A85">
        <w:rPr>
          <w:rFonts w:ascii="Verdana" w:hAnsi="Verdana"/>
        </w:rPr>
        <w:t>, tel.</w:t>
      </w:r>
      <w:r w:rsidR="00323E52">
        <w:rPr>
          <w:rFonts w:ascii="Verdana" w:hAnsi="Verdana"/>
        </w:rPr>
        <w:t xml:space="preserve"> </w:t>
      </w:r>
      <w:r w:rsidR="007B0C9A">
        <w:rPr>
          <w:rFonts w:ascii="Verdana" w:hAnsi="Verdana"/>
        </w:rPr>
        <w:t>693-</w:t>
      </w:r>
      <w:r w:rsidR="004F5878">
        <w:rPr>
          <w:rFonts w:ascii="Verdana" w:hAnsi="Verdana"/>
        </w:rPr>
        <w:t>397-119</w:t>
      </w:r>
    </w:p>
    <w:p w:rsidR="003012FF" w:rsidRPr="00311A85" w:rsidRDefault="003012FF">
      <w:pPr>
        <w:pStyle w:val="Nagwek1"/>
        <w:tabs>
          <w:tab w:val="left" w:pos="709"/>
        </w:tabs>
        <w:rPr>
          <w:rFonts w:ascii="Verdana" w:hAnsi="Verdana"/>
          <w:sz w:val="20"/>
        </w:rPr>
      </w:pPr>
      <w:r w:rsidRPr="00311A85"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    Rozliczenie finansowe wynagrodzeń osób zatrudnionych </w:t>
      </w:r>
    </w:p>
    <w:p w:rsidR="003012FF" w:rsidRDefault="003012FF" w:rsidP="00737D00">
      <w:pPr>
        <w:spacing w:line="360" w:lineRule="auto"/>
        <w:rPr>
          <w:rFonts w:ascii="Verdana" w:hAnsi="Verdana"/>
        </w:rPr>
      </w:pPr>
      <w:r w:rsidRPr="00311A85">
        <w:rPr>
          <w:rFonts w:ascii="Verdana" w:hAnsi="Verdana"/>
        </w:rPr>
        <w:t xml:space="preserve">                                                                                                                              w ramach </w:t>
      </w:r>
      <w:r w:rsidR="00C04A9A">
        <w:rPr>
          <w:rFonts w:ascii="Verdana" w:hAnsi="Verdana"/>
        </w:rPr>
        <w:t>robót publicznych</w:t>
      </w:r>
      <w:r w:rsidRPr="00311A85">
        <w:rPr>
          <w:rFonts w:ascii="Verdana" w:hAnsi="Verdana"/>
        </w:rPr>
        <w:t xml:space="preserve"> </w:t>
      </w:r>
    </w:p>
    <w:p w:rsidR="00737D00" w:rsidRPr="00E454B3" w:rsidRDefault="00E454B3" w:rsidP="00E454B3">
      <w:pPr>
        <w:spacing w:line="360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E454B3">
        <w:rPr>
          <w:rFonts w:ascii="Verdana" w:hAnsi="Verdana"/>
          <w:sz w:val="16"/>
          <w:szCs w:val="16"/>
        </w:rPr>
        <w:t xml:space="preserve">……………………………………………………  </w:t>
      </w:r>
      <w:r>
        <w:rPr>
          <w:rFonts w:ascii="Verdana" w:hAnsi="Verdana"/>
        </w:rPr>
        <w:t xml:space="preserve"> </w:t>
      </w:r>
      <w:r w:rsidR="003012FF" w:rsidRPr="00737D00">
        <w:rPr>
          <w:rFonts w:ascii="Verdana" w:hAnsi="Verdana"/>
        </w:rPr>
        <w:t xml:space="preserve">                        </w:t>
      </w:r>
      <w:r w:rsidR="00737D00">
        <w:rPr>
          <w:rFonts w:ascii="Verdana" w:hAnsi="Verdana"/>
        </w:rPr>
        <w:t xml:space="preserve">         </w:t>
      </w:r>
      <w:r w:rsidR="003012FF" w:rsidRPr="00737D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="003012FF" w:rsidRPr="00737D00">
        <w:rPr>
          <w:rFonts w:ascii="Verdana" w:hAnsi="Verdana"/>
        </w:rPr>
        <w:t xml:space="preserve">            </w:t>
      </w:r>
      <w:r w:rsidR="00693C34" w:rsidRPr="00737D00">
        <w:rPr>
          <w:rFonts w:ascii="Verdana" w:hAnsi="Verdana"/>
        </w:rPr>
        <w:t xml:space="preserve">    </w:t>
      </w:r>
      <w:r w:rsidR="00693C34" w:rsidRPr="00E454B3">
        <w:rPr>
          <w:rFonts w:ascii="Verdana" w:hAnsi="Verdana"/>
          <w:sz w:val="18"/>
          <w:szCs w:val="18"/>
        </w:rPr>
        <w:t xml:space="preserve">  </w:t>
      </w:r>
      <w:r w:rsidR="003012FF" w:rsidRPr="00E454B3">
        <w:rPr>
          <w:rFonts w:ascii="Verdana" w:hAnsi="Verdana"/>
          <w:sz w:val="18"/>
          <w:szCs w:val="18"/>
        </w:rPr>
        <w:t xml:space="preserve">za okres od </w:t>
      </w:r>
      <w:r>
        <w:rPr>
          <w:rFonts w:ascii="Verdana" w:hAnsi="Verdana"/>
          <w:sz w:val="18"/>
          <w:szCs w:val="18"/>
        </w:rPr>
        <w:t>……………………………………</w:t>
      </w:r>
      <w:r w:rsidR="003012FF" w:rsidRPr="00E454B3">
        <w:rPr>
          <w:rFonts w:ascii="Verdana" w:hAnsi="Verdana"/>
          <w:sz w:val="18"/>
          <w:szCs w:val="18"/>
        </w:rPr>
        <w:t xml:space="preserve">do </w:t>
      </w:r>
      <w:r>
        <w:rPr>
          <w:rFonts w:ascii="Verdana" w:hAnsi="Verdana"/>
          <w:sz w:val="18"/>
          <w:szCs w:val="18"/>
        </w:rPr>
        <w:t>…………………………………</w:t>
      </w:r>
      <w:r w:rsidR="00C41A3F" w:rsidRPr="00E454B3">
        <w:rPr>
          <w:rFonts w:ascii="Verdana" w:hAnsi="Verdana"/>
          <w:sz w:val="18"/>
          <w:szCs w:val="18"/>
        </w:rPr>
        <w:t xml:space="preserve">                                         </w:t>
      </w:r>
      <w:r w:rsidRPr="00E454B3">
        <w:rPr>
          <w:rFonts w:ascii="Verdana" w:hAnsi="Verdana"/>
          <w:sz w:val="18"/>
          <w:szCs w:val="18"/>
        </w:rPr>
        <w:t xml:space="preserve">      </w:t>
      </w:r>
      <w:r w:rsidR="00BB2FBD" w:rsidRPr="00E454B3">
        <w:rPr>
          <w:rFonts w:ascii="Verdana" w:hAnsi="Verdana"/>
          <w:sz w:val="18"/>
          <w:szCs w:val="18"/>
        </w:rPr>
        <w:t>P</w:t>
      </w:r>
      <w:r w:rsidR="003012FF" w:rsidRPr="00E454B3">
        <w:rPr>
          <w:rFonts w:ascii="Verdana" w:hAnsi="Verdana"/>
          <w:sz w:val="18"/>
          <w:szCs w:val="18"/>
        </w:rPr>
        <w:t>ieczęć</w:t>
      </w:r>
      <w:r w:rsidR="00BB2FBD" w:rsidRPr="00E454B3">
        <w:rPr>
          <w:rFonts w:ascii="Verdana" w:hAnsi="Verdana"/>
          <w:sz w:val="18"/>
          <w:szCs w:val="18"/>
        </w:rPr>
        <w:t xml:space="preserve"> firmowa</w:t>
      </w:r>
      <w:r w:rsidR="003012FF" w:rsidRPr="00E454B3">
        <w:rPr>
          <w:rFonts w:ascii="Verdana" w:hAnsi="Verdana"/>
          <w:sz w:val="18"/>
          <w:szCs w:val="18"/>
        </w:rPr>
        <w:t xml:space="preserve"> </w:t>
      </w:r>
      <w:r w:rsidR="00BA01B7">
        <w:rPr>
          <w:rFonts w:ascii="Verdana" w:hAnsi="Verdana"/>
          <w:sz w:val="18"/>
          <w:szCs w:val="18"/>
        </w:rPr>
        <w:t>Organizatora</w:t>
      </w:r>
      <w:r w:rsidR="00C41A3F" w:rsidRPr="00E454B3">
        <w:rPr>
          <w:rFonts w:ascii="Verdana" w:hAnsi="Verdana"/>
          <w:sz w:val="18"/>
          <w:szCs w:val="18"/>
        </w:rPr>
        <w:tab/>
        <w:t xml:space="preserve">                                                       </w:t>
      </w:r>
    </w:p>
    <w:p w:rsidR="003012FF" w:rsidRPr="00E454B3" w:rsidRDefault="00737D00" w:rsidP="00C41A3F">
      <w:pPr>
        <w:rPr>
          <w:rFonts w:ascii="Verdana" w:hAnsi="Verdana"/>
          <w:sz w:val="18"/>
          <w:szCs w:val="18"/>
        </w:rPr>
      </w:pPr>
      <w:r w:rsidRPr="00E454B3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</w:t>
      </w:r>
      <w:r w:rsidR="00C41A3F" w:rsidRPr="00E454B3">
        <w:rPr>
          <w:rFonts w:ascii="Verdana" w:hAnsi="Verdana"/>
          <w:sz w:val="18"/>
          <w:szCs w:val="18"/>
        </w:rPr>
        <w:t>Umowa o pracę zawarta od ……</w:t>
      </w:r>
      <w:r w:rsidR="00E454B3">
        <w:rPr>
          <w:rFonts w:ascii="Verdana" w:hAnsi="Verdana"/>
          <w:sz w:val="18"/>
          <w:szCs w:val="18"/>
        </w:rPr>
        <w:t>………………………do …………………………</w:t>
      </w:r>
    </w:p>
    <w:p w:rsidR="003012FF" w:rsidRPr="00311A85" w:rsidRDefault="003012FF">
      <w:pPr>
        <w:rPr>
          <w:rFonts w:ascii="Verdana" w:hAnsi="Verdana"/>
        </w:rPr>
      </w:pP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="00C41A3F">
        <w:rPr>
          <w:rFonts w:ascii="Verdana" w:hAnsi="Verdana"/>
        </w:rPr>
        <w:t xml:space="preserve">   </w:t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</w:p>
    <w:tbl>
      <w:tblPr>
        <w:tblW w:w="0" w:type="auto"/>
        <w:tblInd w:w="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"/>
        <w:gridCol w:w="3685"/>
        <w:gridCol w:w="1701"/>
        <w:gridCol w:w="1701"/>
        <w:gridCol w:w="1418"/>
        <w:gridCol w:w="7"/>
        <w:gridCol w:w="1835"/>
        <w:gridCol w:w="1706"/>
        <w:gridCol w:w="2127"/>
      </w:tblGrid>
      <w:tr w:rsidR="00C41A3F" w:rsidRPr="00311A85" w:rsidTr="00C43E4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l.p.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Wynagrodzenie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Zwolnienie lekarskie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od ……………</w:t>
            </w:r>
            <w:r w:rsidR="00E454B3">
              <w:rPr>
                <w:rFonts w:ascii="Verdana" w:hAnsi="Verdana"/>
                <w:sz w:val="16"/>
                <w:szCs w:val="16"/>
              </w:rPr>
              <w:t>…</w:t>
            </w:r>
          </w:p>
          <w:p w:rsidR="00C41A3F" w:rsidRPr="00311A85" w:rsidRDefault="00C41A3F" w:rsidP="00E454B3">
            <w:pPr>
              <w:jc w:val="center"/>
              <w:rPr>
                <w:rFonts w:ascii="Verdana" w:hAnsi="Verdana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do …………</w:t>
            </w:r>
            <w:r w:rsidR="00E454B3">
              <w:rPr>
                <w:rFonts w:ascii="Verdana" w:hAnsi="Verdana"/>
                <w:sz w:val="16"/>
                <w:szCs w:val="16"/>
              </w:rPr>
              <w:t>…</w:t>
            </w:r>
            <w:r w:rsidRPr="00E454B3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Wynagr</w:t>
            </w:r>
            <w:r w:rsidR="00E454B3" w:rsidRPr="00E454B3">
              <w:rPr>
                <w:rFonts w:ascii="Verdana" w:hAnsi="Verdana"/>
                <w:sz w:val="16"/>
                <w:szCs w:val="16"/>
              </w:rPr>
              <w:t>odzenie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chorobowe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E454B3" w:rsidRDefault="00C41A3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Wynagrodzenie refundowane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dla pracodawcy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ze środków Funduszu Pracy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16,26% +ubezp</w:t>
            </w:r>
            <w:r w:rsidR="00E454B3" w:rsidRPr="00E454B3">
              <w:rPr>
                <w:rFonts w:ascii="Verdana" w:hAnsi="Verdana"/>
                <w:sz w:val="16"/>
                <w:szCs w:val="16"/>
              </w:rPr>
              <w:t xml:space="preserve">ieczenie </w:t>
            </w:r>
            <w:r w:rsidRPr="00E454B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4A9A">
              <w:rPr>
                <w:rFonts w:ascii="Verdana" w:hAnsi="Verdana"/>
                <w:sz w:val="16"/>
                <w:szCs w:val="16"/>
              </w:rPr>
              <w:t>w</w:t>
            </w:r>
            <w:r w:rsidRPr="00E454B3">
              <w:rPr>
                <w:rFonts w:ascii="Verdana" w:hAnsi="Verdana"/>
                <w:sz w:val="16"/>
                <w:szCs w:val="16"/>
              </w:rPr>
              <w:t>yp</w:t>
            </w:r>
            <w:r w:rsidR="00E454B3" w:rsidRPr="00E454B3">
              <w:rPr>
                <w:rFonts w:ascii="Verdana" w:hAnsi="Verdana"/>
                <w:sz w:val="16"/>
                <w:szCs w:val="16"/>
              </w:rPr>
              <w:t>adkowe</w:t>
            </w:r>
            <w:r w:rsidR="00E454B3" w:rsidRPr="00E454B3">
              <w:rPr>
                <w:rFonts w:ascii="Verdana" w:hAnsi="Verdana"/>
                <w:sz w:val="16"/>
                <w:szCs w:val="16"/>
              </w:rPr>
              <w:br/>
            </w:r>
            <w:r w:rsidRPr="00E454B3">
              <w:rPr>
                <w:rFonts w:ascii="Verdana" w:hAnsi="Verdana"/>
                <w:sz w:val="16"/>
                <w:szCs w:val="16"/>
              </w:rPr>
              <w:t xml:space="preserve"> w %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(od rubr. 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E454B3" w:rsidRDefault="00C41A3F" w:rsidP="00BB2FBD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Ogółem do refundacji</w:t>
            </w: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1A3F" w:rsidRPr="00E454B3" w:rsidRDefault="00C41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(rubr. 6 + 7)</w:t>
            </w:r>
          </w:p>
        </w:tc>
      </w:tr>
      <w:tr w:rsidR="00C41A3F" w:rsidRPr="00311A85" w:rsidTr="00C43E4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C41A3F" w:rsidRPr="00311A85" w:rsidTr="00C43E44">
        <w:trPr>
          <w:trHeight w:val="310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  <w:p w:rsidR="00C41A3F" w:rsidRPr="00311A85" w:rsidRDefault="00C41A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C41A3F" w:rsidRPr="00311A85" w:rsidTr="00C43E44">
        <w:trPr>
          <w:trHeight w:val="389"/>
        </w:trPr>
        <w:tc>
          <w:tcPr>
            <w:tcW w:w="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311A85" w:rsidRDefault="00C41A3F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323E52" w:rsidRDefault="00323E52">
      <w:pPr>
        <w:rPr>
          <w:rFonts w:ascii="Verdana" w:hAnsi="Verdana"/>
        </w:rPr>
      </w:pPr>
    </w:p>
    <w:p w:rsidR="003012FF" w:rsidRPr="00C04A9A" w:rsidRDefault="00C43E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3012FF" w:rsidRPr="00C04A9A">
        <w:rPr>
          <w:rFonts w:ascii="Verdana" w:hAnsi="Verdana"/>
          <w:sz w:val="18"/>
          <w:szCs w:val="18"/>
        </w:rPr>
        <w:t xml:space="preserve">Słownie zł.:………………................................................................................................................................................................................... </w:t>
      </w:r>
    </w:p>
    <w:p w:rsidR="004120D2" w:rsidRPr="00C04A9A" w:rsidRDefault="004120D2">
      <w:pPr>
        <w:rPr>
          <w:rFonts w:ascii="Verdana" w:hAnsi="Verdana"/>
          <w:sz w:val="18"/>
          <w:szCs w:val="18"/>
        </w:rPr>
      </w:pPr>
    </w:p>
    <w:p w:rsidR="003012FF" w:rsidRPr="00C04A9A" w:rsidRDefault="00C43E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3012FF" w:rsidRPr="00C04A9A">
        <w:rPr>
          <w:rFonts w:ascii="Verdana" w:hAnsi="Verdana"/>
          <w:sz w:val="18"/>
          <w:szCs w:val="18"/>
        </w:rPr>
        <w:t>UWAGI:</w:t>
      </w:r>
    </w:p>
    <w:p w:rsidR="003012FF" w:rsidRPr="00C04A9A" w:rsidRDefault="00C43E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3012FF" w:rsidRPr="00C04A9A">
        <w:rPr>
          <w:rFonts w:ascii="Verdana" w:hAnsi="Verdana"/>
          <w:sz w:val="18"/>
          <w:szCs w:val="18"/>
        </w:rPr>
        <w:t>zwolniony dnia ...</w:t>
      </w:r>
      <w:r w:rsidR="007825E2" w:rsidRPr="00C04A9A">
        <w:rPr>
          <w:rFonts w:ascii="Verdana" w:hAnsi="Verdana"/>
          <w:sz w:val="18"/>
          <w:szCs w:val="18"/>
        </w:rPr>
        <w:t>........</w:t>
      </w:r>
      <w:r w:rsidR="003012FF" w:rsidRPr="00C04A9A">
        <w:rPr>
          <w:rFonts w:ascii="Verdana" w:hAnsi="Verdana"/>
          <w:sz w:val="18"/>
          <w:szCs w:val="18"/>
        </w:rPr>
        <w:t>.......</w:t>
      </w:r>
      <w:r w:rsidR="007825E2" w:rsidRPr="00C04A9A">
        <w:rPr>
          <w:rFonts w:ascii="Verdana" w:hAnsi="Verdana"/>
          <w:sz w:val="18"/>
          <w:szCs w:val="18"/>
        </w:rPr>
        <w:t xml:space="preserve"> </w:t>
      </w:r>
      <w:r w:rsidR="003012FF" w:rsidRPr="00C04A9A">
        <w:rPr>
          <w:rFonts w:ascii="Verdana" w:hAnsi="Verdana"/>
          <w:sz w:val="18"/>
          <w:szCs w:val="18"/>
        </w:rPr>
        <w:t>przyczyna zwolnienia ............</w:t>
      </w:r>
      <w:r w:rsidR="007825E2" w:rsidRPr="00C04A9A">
        <w:rPr>
          <w:rFonts w:ascii="Verdana" w:hAnsi="Verdana"/>
          <w:sz w:val="18"/>
          <w:szCs w:val="18"/>
        </w:rPr>
        <w:t>....</w:t>
      </w:r>
      <w:r w:rsidR="003012FF" w:rsidRPr="00C04A9A">
        <w:rPr>
          <w:rFonts w:ascii="Verdana" w:hAnsi="Verdana"/>
          <w:sz w:val="18"/>
          <w:szCs w:val="18"/>
        </w:rPr>
        <w:t>............../ przyjęty na czas nieokreślony dnia ..</w:t>
      </w:r>
      <w:r w:rsidR="007825E2" w:rsidRPr="00C04A9A">
        <w:rPr>
          <w:rFonts w:ascii="Verdana" w:hAnsi="Verdana"/>
          <w:sz w:val="18"/>
          <w:szCs w:val="18"/>
        </w:rPr>
        <w:t>.</w:t>
      </w:r>
      <w:r w:rsidR="003012FF" w:rsidRPr="00C04A9A">
        <w:rPr>
          <w:rFonts w:ascii="Verdana" w:hAnsi="Verdana"/>
          <w:sz w:val="18"/>
          <w:szCs w:val="18"/>
        </w:rPr>
        <w:t>............. zgodnie z pozycją z rozliczenia</w:t>
      </w:r>
      <w:r w:rsidR="007825E2" w:rsidRPr="00C04A9A">
        <w:rPr>
          <w:rFonts w:ascii="Verdana" w:hAnsi="Verdana"/>
          <w:sz w:val="18"/>
          <w:szCs w:val="18"/>
        </w:rPr>
        <w:t>.</w:t>
      </w:r>
    </w:p>
    <w:p w:rsidR="007825E2" w:rsidRPr="00311A85" w:rsidRDefault="007825E2">
      <w:pPr>
        <w:rPr>
          <w:rFonts w:ascii="Verdana" w:hAnsi="Verdana"/>
        </w:rPr>
      </w:pPr>
    </w:p>
    <w:tbl>
      <w:tblPr>
        <w:tblW w:w="1004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023"/>
        <w:gridCol w:w="5023"/>
      </w:tblGrid>
      <w:tr w:rsidR="00BB2FBD" w:rsidRPr="00BB1A19" w:rsidTr="00BB1A19">
        <w:trPr>
          <w:trHeight w:val="295"/>
        </w:trPr>
        <w:tc>
          <w:tcPr>
            <w:tcW w:w="5023" w:type="dxa"/>
            <w:shd w:val="clear" w:color="auto" w:fill="auto"/>
          </w:tcPr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  <w:r w:rsidRPr="00BB1A19">
              <w:rPr>
                <w:rFonts w:ascii="Verdana" w:hAnsi="Verdana"/>
              </w:rPr>
              <w:t>……………................………………...</w:t>
            </w:r>
          </w:p>
        </w:tc>
        <w:tc>
          <w:tcPr>
            <w:tcW w:w="5023" w:type="dxa"/>
            <w:shd w:val="clear" w:color="auto" w:fill="auto"/>
          </w:tcPr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  <w:r w:rsidRPr="00BB1A19">
              <w:rPr>
                <w:rFonts w:ascii="Verdana" w:hAnsi="Verdana"/>
              </w:rPr>
              <w:t>……………................………………...</w:t>
            </w:r>
          </w:p>
        </w:tc>
      </w:tr>
      <w:tr w:rsidR="00BB2FBD" w:rsidRPr="00E454B3" w:rsidTr="00BB1A19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BB2FBD" w:rsidRDefault="00BB2FBD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nr tel. osoby sporządzającej</w:t>
            </w:r>
          </w:p>
          <w:p w:rsidR="00E454B3" w:rsidRPr="00E454B3" w:rsidRDefault="00E454B3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lub adres e-mail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B2FBD" w:rsidRPr="00E454B3" w:rsidRDefault="00BB2FBD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Podpis i pieczątka osoby sporządzającej</w:t>
            </w:r>
          </w:p>
        </w:tc>
      </w:tr>
    </w:tbl>
    <w:p w:rsidR="003012FF" w:rsidRPr="00E454B3" w:rsidRDefault="003012FF" w:rsidP="00E454B3">
      <w:pPr>
        <w:rPr>
          <w:rFonts w:ascii="Verdana" w:hAnsi="Verdana"/>
          <w:sz w:val="16"/>
          <w:szCs w:val="16"/>
        </w:rPr>
      </w:pPr>
    </w:p>
    <w:sectPr w:rsidR="003012FF" w:rsidRPr="00E454B3" w:rsidSect="00FD1EF1">
      <w:footnotePr>
        <w:pos w:val="beneathText"/>
      </w:footnotePr>
      <w:pgSz w:w="16837" w:h="11905" w:orient="landscape"/>
      <w:pgMar w:top="851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C6" w:rsidRDefault="009C77C6">
      <w:r>
        <w:separator/>
      </w:r>
    </w:p>
  </w:endnote>
  <w:endnote w:type="continuationSeparator" w:id="0">
    <w:p w:rsidR="009C77C6" w:rsidRDefault="009C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36" w:rsidRDefault="00D62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E2" w:rsidRDefault="007825E2" w:rsidP="00F219D9">
    <w:pPr>
      <w:jc w:val="center"/>
      <w:rPr>
        <w:i/>
        <w:color w:val="000000"/>
        <w:sz w:val="22"/>
        <w:szCs w:val="22"/>
      </w:rPr>
    </w:pPr>
  </w:p>
  <w:p w:rsidR="007825E2" w:rsidRDefault="007825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36" w:rsidRDefault="00D62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C6" w:rsidRDefault="009C77C6">
      <w:r>
        <w:separator/>
      </w:r>
    </w:p>
  </w:footnote>
  <w:footnote w:type="continuationSeparator" w:id="0">
    <w:p w:rsidR="009C77C6" w:rsidRDefault="009C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36" w:rsidRDefault="00D62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ED" w:rsidRPr="00210392" w:rsidRDefault="003B45ED" w:rsidP="003B45ED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210392">
      <w:rPr>
        <w:rFonts w:asciiTheme="minorHAnsi" w:hAnsiTheme="minorHAnsi" w:cstheme="minorHAnsi"/>
        <w:sz w:val="24"/>
        <w:szCs w:val="24"/>
      </w:rPr>
      <w:t>Z</w:t>
    </w:r>
    <w:r w:rsidR="00D62D36">
      <w:rPr>
        <w:rFonts w:asciiTheme="minorHAnsi" w:hAnsiTheme="minorHAnsi" w:cstheme="minorHAnsi"/>
        <w:sz w:val="24"/>
        <w:szCs w:val="24"/>
      </w:rPr>
      <w:t xml:space="preserve">ałącznik nr </w:t>
    </w:r>
    <w:r w:rsidR="00D62D36">
      <w:rPr>
        <w:rFonts w:asciiTheme="minorHAnsi" w:hAnsiTheme="minorHAnsi" w:cstheme="minorHAnsi"/>
        <w:sz w:val="24"/>
        <w:szCs w:val="24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36" w:rsidRDefault="00D62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85"/>
    <w:rsid w:val="00000496"/>
    <w:rsid w:val="00011525"/>
    <w:rsid w:val="00015B5C"/>
    <w:rsid w:val="0002434C"/>
    <w:rsid w:val="00027DD2"/>
    <w:rsid w:val="00044204"/>
    <w:rsid w:val="00047E25"/>
    <w:rsid w:val="00054CDC"/>
    <w:rsid w:val="000663E1"/>
    <w:rsid w:val="0007162E"/>
    <w:rsid w:val="00071893"/>
    <w:rsid w:val="00073F5D"/>
    <w:rsid w:val="000752FC"/>
    <w:rsid w:val="0007533B"/>
    <w:rsid w:val="00075767"/>
    <w:rsid w:val="00076952"/>
    <w:rsid w:val="00077F4F"/>
    <w:rsid w:val="00082536"/>
    <w:rsid w:val="00084336"/>
    <w:rsid w:val="00097FFE"/>
    <w:rsid w:val="000A3B85"/>
    <w:rsid w:val="000A6B0A"/>
    <w:rsid w:val="000B0D4A"/>
    <w:rsid w:val="000B37E9"/>
    <w:rsid w:val="000B6F2C"/>
    <w:rsid w:val="000B72C6"/>
    <w:rsid w:val="000C12EB"/>
    <w:rsid w:val="000C20BA"/>
    <w:rsid w:val="000C4581"/>
    <w:rsid w:val="000D0FF4"/>
    <w:rsid w:val="000D5195"/>
    <w:rsid w:val="000D60DB"/>
    <w:rsid w:val="000D73FC"/>
    <w:rsid w:val="000E012F"/>
    <w:rsid w:val="000E0A34"/>
    <w:rsid w:val="000E72EE"/>
    <w:rsid w:val="000F0ECE"/>
    <w:rsid w:val="000F113B"/>
    <w:rsid w:val="000F18CF"/>
    <w:rsid w:val="000F2436"/>
    <w:rsid w:val="000F3BB9"/>
    <w:rsid w:val="000F62D1"/>
    <w:rsid w:val="000F783C"/>
    <w:rsid w:val="00101A16"/>
    <w:rsid w:val="00103979"/>
    <w:rsid w:val="00111ACF"/>
    <w:rsid w:val="00115D21"/>
    <w:rsid w:val="00117125"/>
    <w:rsid w:val="001176A6"/>
    <w:rsid w:val="0012200D"/>
    <w:rsid w:val="00130A5F"/>
    <w:rsid w:val="001315CC"/>
    <w:rsid w:val="00131720"/>
    <w:rsid w:val="001349A4"/>
    <w:rsid w:val="00136367"/>
    <w:rsid w:val="00136A68"/>
    <w:rsid w:val="00136D70"/>
    <w:rsid w:val="00140DBE"/>
    <w:rsid w:val="00142A41"/>
    <w:rsid w:val="00153205"/>
    <w:rsid w:val="00155C46"/>
    <w:rsid w:val="00156DF9"/>
    <w:rsid w:val="00165845"/>
    <w:rsid w:val="00174EF9"/>
    <w:rsid w:val="00175C43"/>
    <w:rsid w:val="00180A1A"/>
    <w:rsid w:val="00185F8E"/>
    <w:rsid w:val="00190727"/>
    <w:rsid w:val="00194ACD"/>
    <w:rsid w:val="001A3965"/>
    <w:rsid w:val="001A5485"/>
    <w:rsid w:val="001A7170"/>
    <w:rsid w:val="001B1529"/>
    <w:rsid w:val="001B2B48"/>
    <w:rsid w:val="001B3B6D"/>
    <w:rsid w:val="001B5E6C"/>
    <w:rsid w:val="001B7A4B"/>
    <w:rsid w:val="001C0C1A"/>
    <w:rsid w:val="001C3CC4"/>
    <w:rsid w:val="001D1F05"/>
    <w:rsid w:val="001D2298"/>
    <w:rsid w:val="001E0131"/>
    <w:rsid w:val="001E0874"/>
    <w:rsid w:val="001E1E54"/>
    <w:rsid w:val="001F3630"/>
    <w:rsid w:val="001F6129"/>
    <w:rsid w:val="001F6300"/>
    <w:rsid w:val="002024EF"/>
    <w:rsid w:val="002035A3"/>
    <w:rsid w:val="00203C34"/>
    <w:rsid w:val="00204854"/>
    <w:rsid w:val="00206033"/>
    <w:rsid w:val="00210392"/>
    <w:rsid w:val="00213F0F"/>
    <w:rsid w:val="002146A8"/>
    <w:rsid w:val="00214D43"/>
    <w:rsid w:val="00215FD9"/>
    <w:rsid w:val="002233A6"/>
    <w:rsid w:val="00226BA7"/>
    <w:rsid w:val="00227E6B"/>
    <w:rsid w:val="002325D6"/>
    <w:rsid w:val="00235078"/>
    <w:rsid w:val="00236898"/>
    <w:rsid w:val="00236B00"/>
    <w:rsid w:val="00237F67"/>
    <w:rsid w:val="002404AF"/>
    <w:rsid w:val="00240EDE"/>
    <w:rsid w:val="002427CC"/>
    <w:rsid w:val="00242AF7"/>
    <w:rsid w:val="00242D82"/>
    <w:rsid w:val="00253E8E"/>
    <w:rsid w:val="0025630B"/>
    <w:rsid w:val="00256517"/>
    <w:rsid w:val="002571F4"/>
    <w:rsid w:val="00261050"/>
    <w:rsid w:val="00262E43"/>
    <w:rsid w:val="00263B40"/>
    <w:rsid w:val="00265B08"/>
    <w:rsid w:val="00266673"/>
    <w:rsid w:val="00271F8B"/>
    <w:rsid w:val="00272BB0"/>
    <w:rsid w:val="0027444A"/>
    <w:rsid w:val="0027563E"/>
    <w:rsid w:val="002769B8"/>
    <w:rsid w:val="002814A9"/>
    <w:rsid w:val="00285CBB"/>
    <w:rsid w:val="002862E9"/>
    <w:rsid w:val="00286BD5"/>
    <w:rsid w:val="00293561"/>
    <w:rsid w:val="002941C7"/>
    <w:rsid w:val="002968A9"/>
    <w:rsid w:val="002A0C2E"/>
    <w:rsid w:val="002A3D2A"/>
    <w:rsid w:val="002A4B6F"/>
    <w:rsid w:val="002A68F0"/>
    <w:rsid w:val="002B4ACB"/>
    <w:rsid w:val="002C10CB"/>
    <w:rsid w:val="002C3976"/>
    <w:rsid w:val="002C5983"/>
    <w:rsid w:val="002C6CEB"/>
    <w:rsid w:val="002D0532"/>
    <w:rsid w:val="002D2A43"/>
    <w:rsid w:val="002E4437"/>
    <w:rsid w:val="002E56CF"/>
    <w:rsid w:val="002F1C28"/>
    <w:rsid w:val="002F20F3"/>
    <w:rsid w:val="002F219A"/>
    <w:rsid w:val="002F53D1"/>
    <w:rsid w:val="00300403"/>
    <w:rsid w:val="003012FF"/>
    <w:rsid w:val="00301BDE"/>
    <w:rsid w:val="00302CC2"/>
    <w:rsid w:val="00302DBD"/>
    <w:rsid w:val="00303CE9"/>
    <w:rsid w:val="00307A22"/>
    <w:rsid w:val="00311A85"/>
    <w:rsid w:val="003134D5"/>
    <w:rsid w:val="003178EA"/>
    <w:rsid w:val="0032170E"/>
    <w:rsid w:val="0032280D"/>
    <w:rsid w:val="00323E52"/>
    <w:rsid w:val="003304AF"/>
    <w:rsid w:val="00335275"/>
    <w:rsid w:val="0034050F"/>
    <w:rsid w:val="0034153B"/>
    <w:rsid w:val="00343E09"/>
    <w:rsid w:val="003441FD"/>
    <w:rsid w:val="003452CC"/>
    <w:rsid w:val="00347BBA"/>
    <w:rsid w:val="0035168F"/>
    <w:rsid w:val="00353498"/>
    <w:rsid w:val="00353B67"/>
    <w:rsid w:val="00355877"/>
    <w:rsid w:val="00356215"/>
    <w:rsid w:val="00357651"/>
    <w:rsid w:val="00361995"/>
    <w:rsid w:val="00365C87"/>
    <w:rsid w:val="00366254"/>
    <w:rsid w:val="00372433"/>
    <w:rsid w:val="003745F7"/>
    <w:rsid w:val="00375404"/>
    <w:rsid w:val="00376319"/>
    <w:rsid w:val="00384EB7"/>
    <w:rsid w:val="003878BB"/>
    <w:rsid w:val="00393272"/>
    <w:rsid w:val="00397ED8"/>
    <w:rsid w:val="003A24AA"/>
    <w:rsid w:val="003A2840"/>
    <w:rsid w:val="003A3A26"/>
    <w:rsid w:val="003A4CDA"/>
    <w:rsid w:val="003B3813"/>
    <w:rsid w:val="003B45ED"/>
    <w:rsid w:val="003B58AF"/>
    <w:rsid w:val="003C6649"/>
    <w:rsid w:val="003D1267"/>
    <w:rsid w:val="003D16C6"/>
    <w:rsid w:val="003E0458"/>
    <w:rsid w:val="003E3903"/>
    <w:rsid w:val="003E62FF"/>
    <w:rsid w:val="003E682A"/>
    <w:rsid w:val="003E6BA6"/>
    <w:rsid w:val="003E7FDA"/>
    <w:rsid w:val="003F1082"/>
    <w:rsid w:val="003F19CF"/>
    <w:rsid w:val="003F270B"/>
    <w:rsid w:val="003F3F83"/>
    <w:rsid w:val="003F740F"/>
    <w:rsid w:val="004004F8"/>
    <w:rsid w:val="004014D5"/>
    <w:rsid w:val="004054DB"/>
    <w:rsid w:val="00411C03"/>
    <w:rsid w:val="00411D3D"/>
    <w:rsid w:val="004120D2"/>
    <w:rsid w:val="004128A8"/>
    <w:rsid w:val="004132A5"/>
    <w:rsid w:val="00414766"/>
    <w:rsid w:val="00414D4E"/>
    <w:rsid w:val="00416332"/>
    <w:rsid w:val="004208CC"/>
    <w:rsid w:val="00420A14"/>
    <w:rsid w:val="00425348"/>
    <w:rsid w:val="00430806"/>
    <w:rsid w:val="0043081F"/>
    <w:rsid w:val="00435565"/>
    <w:rsid w:val="00436B7B"/>
    <w:rsid w:val="004377B6"/>
    <w:rsid w:val="0044090B"/>
    <w:rsid w:val="00442E79"/>
    <w:rsid w:val="00450176"/>
    <w:rsid w:val="004502D9"/>
    <w:rsid w:val="004534C5"/>
    <w:rsid w:val="004544A3"/>
    <w:rsid w:val="00457A5A"/>
    <w:rsid w:val="0046496C"/>
    <w:rsid w:val="00464C02"/>
    <w:rsid w:val="00470145"/>
    <w:rsid w:val="00491053"/>
    <w:rsid w:val="00492BE8"/>
    <w:rsid w:val="00493149"/>
    <w:rsid w:val="00495ABB"/>
    <w:rsid w:val="004A7A38"/>
    <w:rsid w:val="004C0693"/>
    <w:rsid w:val="004C11F8"/>
    <w:rsid w:val="004C2A7B"/>
    <w:rsid w:val="004C76F4"/>
    <w:rsid w:val="004D281F"/>
    <w:rsid w:val="004D5058"/>
    <w:rsid w:val="004E06C4"/>
    <w:rsid w:val="004E7336"/>
    <w:rsid w:val="004F2EF4"/>
    <w:rsid w:val="004F5878"/>
    <w:rsid w:val="004F79D7"/>
    <w:rsid w:val="00501E2A"/>
    <w:rsid w:val="00503669"/>
    <w:rsid w:val="0050540A"/>
    <w:rsid w:val="0050569E"/>
    <w:rsid w:val="005072F6"/>
    <w:rsid w:val="0051060F"/>
    <w:rsid w:val="00512AFB"/>
    <w:rsid w:val="0052001B"/>
    <w:rsid w:val="005226BF"/>
    <w:rsid w:val="00522E71"/>
    <w:rsid w:val="005236AE"/>
    <w:rsid w:val="005257B1"/>
    <w:rsid w:val="00526142"/>
    <w:rsid w:val="00527F1A"/>
    <w:rsid w:val="0053131C"/>
    <w:rsid w:val="00531DA0"/>
    <w:rsid w:val="00542D22"/>
    <w:rsid w:val="00547996"/>
    <w:rsid w:val="0055720E"/>
    <w:rsid w:val="00562DD0"/>
    <w:rsid w:val="00564C39"/>
    <w:rsid w:val="00571F63"/>
    <w:rsid w:val="00573E52"/>
    <w:rsid w:val="00577867"/>
    <w:rsid w:val="00582654"/>
    <w:rsid w:val="0058365B"/>
    <w:rsid w:val="005846C2"/>
    <w:rsid w:val="00585538"/>
    <w:rsid w:val="00586038"/>
    <w:rsid w:val="005929C1"/>
    <w:rsid w:val="005A2C05"/>
    <w:rsid w:val="005A766D"/>
    <w:rsid w:val="005B037F"/>
    <w:rsid w:val="005B1A99"/>
    <w:rsid w:val="005B2D57"/>
    <w:rsid w:val="005B5CF6"/>
    <w:rsid w:val="005B644B"/>
    <w:rsid w:val="005B6F42"/>
    <w:rsid w:val="005B7839"/>
    <w:rsid w:val="005C2A90"/>
    <w:rsid w:val="005C35C2"/>
    <w:rsid w:val="005C3B43"/>
    <w:rsid w:val="005C421F"/>
    <w:rsid w:val="005C5FC7"/>
    <w:rsid w:val="005C62B9"/>
    <w:rsid w:val="005C6417"/>
    <w:rsid w:val="005D015E"/>
    <w:rsid w:val="005D3EE7"/>
    <w:rsid w:val="005D6452"/>
    <w:rsid w:val="005D670A"/>
    <w:rsid w:val="005D79B6"/>
    <w:rsid w:val="005E0E86"/>
    <w:rsid w:val="005E4804"/>
    <w:rsid w:val="005E5680"/>
    <w:rsid w:val="005E6458"/>
    <w:rsid w:val="005E6DD9"/>
    <w:rsid w:val="005F0F27"/>
    <w:rsid w:val="005F0F98"/>
    <w:rsid w:val="005F4C0C"/>
    <w:rsid w:val="005F5A35"/>
    <w:rsid w:val="005F61EC"/>
    <w:rsid w:val="00601B63"/>
    <w:rsid w:val="00603904"/>
    <w:rsid w:val="00604B20"/>
    <w:rsid w:val="0060530A"/>
    <w:rsid w:val="00605E42"/>
    <w:rsid w:val="0061095F"/>
    <w:rsid w:val="00611035"/>
    <w:rsid w:val="00614CFB"/>
    <w:rsid w:val="00616C3D"/>
    <w:rsid w:val="0061724D"/>
    <w:rsid w:val="00620710"/>
    <w:rsid w:val="00620AA0"/>
    <w:rsid w:val="00633826"/>
    <w:rsid w:val="00634804"/>
    <w:rsid w:val="00634A3B"/>
    <w:rsid w:val="00634D5D"/>
    <w:rsid w:val="00635706"/>
    <w:rsid w:val="00636BAD"/>
    <w:rsid w:val="00636FA6"/>
    <w:rsid w:val="006402C6"/>
    <w:rsid w:val="006470A8"/>
    <w:rsid w:val="00647C88"/>
    <w:rsid w:val="00660E42"/>
    <w:rsid w:val="006613C0"/>
    <w:rsid w:val="006655EE"/>
    <w:rsid w:val="00665C64"/>
    <w:rsid w:val="00672EAF"/>
    <w:rsid w:val="00673F45"/>
    <w:rsid w:val="0067444A"/>
    <w:rsid w:val="00674AEB"/>
    <w:rsid w:val="00680C21"/>
    <w:rsid w:val="00683127"/>
    <w:rsid w:val="006858FE"/>
    <w:rsid w:val="00686D9E"/>
    <w:rsid w:val="00687642"/>
    <w:rsid w:val="006924B2"/>
    <w:rsid w:val="00693C34"/>
    <w:rsid w:val="00697133"/>
    <w:rsid w:val="006A4776"/>
    <w:rsid w:val="006B19B7"/>
    <w:rsid w:val="006B374A"/>
    <w:rsid w:val="006B67B3"/>
    <w:rsid w:val="006B6C71"/>
    <w:rsid w:val="006B774A"/>
    <w:rsid w:val="006B79C9"/>
    <w:rsid w:val="006C0171"/>
    <w:rsid w:val="006C1FD5"/>
    <w:rsid w:val="006C6464"/>
    <w:rsid w:val="006D63EF"/>
    <w:rsid w:val="006E18F3"/>
    <w:rsid w:val="006E2960"/>
    <w:rsid w:val="006E5564"/>
    <w:rsid w:val="006F0EE1"/>
    <w:rsid w:val="006F2244"/>
    <w:rsid w:val="006F37D6"/>
    <w:rsid w:val="0070026B"/>
    <w:rsid w:val="00700703"/>
    <w:rsid w:val="00700BD6"/>
    <w:rsid w:val="0070208F"/>
    <w:rsid w:val="007070A3"/>
    <w:rsid w:val="00707EAF"/>
    <w:rsid w:val="007113F8"/>
    <w:rsid w:val="00712074"/>
    <w:rsid w:val="007200F0"/>
    <w:rsid w:val="00726498"/>
    <w:rsid w:val="007268E7"/>
    <w:rsid w:val="00730185"/>
    <w:rsid w:val="00731219"/>
    <w:rsid w:val="0073208D"/>
    <w:rsid w:val="00732B75"/>
    <w:rsid w:val="0073544B"/>
    <w:rsid w:val="00737D00"/>
    <w:rsid w:val="00742F45"/>
    <w:rsid w:val="0074619C"/>
    <w:rsid w:val="00746298"/>
    <w:rsid w:val="00752AE9"/>
    <w:rsid w:val="0075542E"/>
    <w:rsid w:val="00762B25"/>
    <w:rsid w:val="00765A9C"/>
    <w:rsid w:val="00767ED1"/>
    <w:rsid w:val="00772B42"/>
    <w:rsid w:val="0077699D"/>
    <w:rsid w:val="00776BD4"/>
    <w:rsid w:val="00776E4F"/>
    <w:rsid w:val="00777E7A"/>
    <w:rsid w:val="00780B49"/>
    <w:rsid w:val="007825E2"/>
    <w:rsid w:val="00782FB9"/>
    <w:rsid w:val="00790D89"/>
    <w:rsid w:val="007944DE"/>
    <w:rsid w:val="007A4FD6"/>
    <w:rsid w:val="007A6CF9"/>
    <w:rsid w:val="007B0C9A"/>
    <w:rsid w:val="007B0FBC"/>
    <w:rsid w:val="007B1220"/>
    <w:rsid w:val="007B1803"/>
    <w:rsid w:val="007B2A7A"/>
    <w:rsid w:val="007C7387"/>
    <w:rsid w:val="007D3C80"/>
    <w:rsid w:val="007E1983"/>
    <w:rsid w:val="007E1A85"/>
    <w:rsid w:val="007E28F2"/>
    <w:rsid w:val="007E3418"/>
    <w:rsid w:val="007E3BEE"/>
    <w:rsid w:val="007E747F"/>
    <w:rsid w:val="007F13EC"/>
    <w:rsid w:val="007F4223"/>
    <w:rsid w:val="008046EC"/>
    <w:rsid w:val="00805185"/>
    <w:rsid w:val="00805B47"/>
    <w:rsid w:val="00806128"/>
    <w:rsid w:val="00811771"/>
    <w:rsid w:val="00815E2B"/>
    <w:rsid w:val="00820E93"/>
    <w:rsid w:val="0082162B"/>
    <w:rsid w:val="00824B4B"/>
    <w:rsid w:val="008256E8"/>
    <w:rsid w:val="00826D21"/>
    <w:rsid w:val="0082730A"/>
    <w:rsid w:val="00827D70"/>
    <w:rsid w:val="00840963"/>
    <w:rsid w:val="00842814"/>
    <w:rsid w:val="0084427D"/>
    <w:rsid w:val="00844298"/>
    <w:rsid w:val="00844695"/>
    <w:rsid w:val="00852C87"/>
    <w:rsid w:val="008560FD"/>
    <w:rsid w:val="008665DA"/>
    <w:rsid w:val="00871FF4"/>
    <w:rsid w:val="008752F7"/>
    <w:rsid w:val="00875350"/>
    <w:rsid w:val="00880323"/>
    <w:rsid w:val="008814BF"/>
    <w:rsid w:val="00882792"/>
    <w:rsid w:val="008859A1"/>
    <w:rsid w:val="008860BF"/>
    <w:rsid w:val="008860C6"/>
    <w:rsid w:val="00893749"/>
    <w:rsid w:val="00893778"/>
    <w:rsid w:val="008966FE"/>
    <w:rsid w:val="00897A2C"/>
    <w:rsid w:val="008A118F"/>
    <w:rsid w:val="008A44CA"/>
    <w:rsid w:val="008A7343"/>
    <w:rsid w:val="008A7693"/>
    <w:rsid w:val="008B11D6"/>
    <w:rsid w:val="008B50FB"/>
    <w:rsid w:val="008B5DF1"/>
    <w:rsid w:val="008C2179"/>
    <w:rsid w:val="008C4F35"/>
    <w:rsid w:val="008D0317"/>
    <w:rsid w:val="008D12E9"/>
    <w:rsid w:val="008D3ED3"/>
    <w:rsid w:val="008D617B"/>
    <w:rsid w:val="008E1274"/>
    <w:rsid w:val="008E1D9C"/>
    <w:rsid w:val="008E4129"/>
    <w:rsid w:val="008E677B"/>
    <w:rsid w:val="008F701A"/>
    <w:rsid w:val="0090394F"/>
    <w:rsid w:val="0090405A"/>
    <w:rsid w:val="009053A0"/>
    <w:rsid w:val="00920E8D"/>
    <w:rsid w:val="009212AE"/>
    <w:rsid w:val="009336B4"/>
    <w:rsid w:val="009346CC"/>
    <w:rsid w:val="0093628B"/>
    <w:rsid w:val="00937811"/>
    <w:rsid w:val="00940650"/>
    <w:rsid w:val="00941EA5"/>
    <w:rsid w:val="00945359"/>
    <w:rsid w:val="009456BE"/>
    <w:rsid w:val="00950032"/>
    <w:rsid w:val="00950EDA"/>
    <w:rsid w:val="00952F73"/>
    <w:rsid w:val="00953B3D"/>
    <w:rsid w:val="00963A90"/>
    <w:rsid w:val="00963F01"/>
    <w:rsid w:val="00966CEC"/>
    <w:rsid w:val="0097269D"/>
    <w:rsid w:val="009766E6"/>
    <w:rsid w:val="00977E1E"/>
    <w:rsid w:val="00983631"/>
    <w:rsid w:val="00984D1B"/>
    <w:rsid w:val="00986A30"/>
    <w:rsid w:val="00987B32"/>
    <w:rsid w:val="00992B34"/>
    <w:rsid w:val="009A1CFF"/>
    <w:rsid w:val="009A332F"/>
    <w:rsid w:val="009B0A1F"/>
    <w:rsid w:val="009B6A6D"/>
    <w:rsid w:val="009B7B20"/>
    <w:rsid w:val="009C77C6"/>
    <w:rsid w:val="009D49A0"/>
    <w:rsid w:val="009D6BAD"/>
    <w:rsid w:val="009E424A"/>
    <w:rsid w:val="009F60E0"/>
    <w:rsid w:val="00A01911"/>
    <w:rsid w:val="00A03933"/>
    <w:rsid w:val="00A05CFA"/>
    <w:rsid w:val="00A073A8"/>
    <w:rsid w:val="00A16289"/>
    <w:rsid w:val="00A2320D"/>
    <w:rsid w:val="00A25DD6"/>
    <w:rsid w:val="00A27EEB"/>
    <w:rsid w:val="00A407F1"/>
    <w:rsid w:val="00A42BE5"/>
    <w:rsid w:val="00A45148"/>
    <w:rsid w:val="00A45A4E"/>
    <w:rsid w:val="00A46C58"/>
    <w:rsid w:val="00A47ECA"/>
    <w:rsid w:val="00A53DCB"/>
    <w:rsid w:val="00A56B1D"/>
    <w:rsid w:val="00A60C8D"/>
    <w:rsid w:val="00A60FDB"/>
    <w:rsid w:val="00A64910"/>
    <w:rsid w:val="00A70940"/>
    <w:rsid w:val="00A73F65"/>
    <w:rsid w:val="00A8103D"/>
    <w:rsid w:val="00A83F30"/>
    <w:rsid w:val="00A924E9"/>
    <w:rsid w:val="00A93E5A"/>
    <w:rsid w:val="00A945C0"/>
    <w:rsid w:val="00A95FA8"/>
    <w:rsid w:val="00AA3A95"/>
    <w:rsid w:val="00AB4EDD"/>
    <w:rsid w:val="00AB72CC"/>
    <w:rsid w:val="00AC2DD5"/>
    <w:rsid w:val="00AC3A0F"/>
    <w:rsid w:val="00AC6247"/>
    <w:rsid w:val="00AC66DD"/>
    <w:rsid w:val="00AD0D86"/>
    <w:rsid w:val="00AD1303"/>
    <w:rsid w:val="00AD2330"/>
    <w:rsid w:val="00AD6B1A"/>
    <w:rsid w:val="00AE7518"/>
    <w:rsid w:val="00AF0D9A"/>
    <w:rsid w:val="00AF2334"/>
    <w:rsid w:val="00AF2E59"/>
    <w:rsid w:val="00AF704E"/>
    <w:rsid w:val="00B01E18"/>
    <w:rsid w:val="00B02BAE"/>
    <w:rsid w:val="00B02DAE"/>
    <w:rsid w:val="00B06123"/>
    <w:rsid w:val="00B06F62"/>
    <w:rsid w:val="00B070D3"/>
    <w:rsid w:val="00B11C60"/>
    <w:rsid w:val="00B122F9"/>
    <w:rsid w:val="00B13316"/>
    <w:rsid w:val="00B13F7E"/>
    <w:rsid w:val="00B2284E"/>
    <w:rsid w:val="00B24158"/>
    <w:rsid w:val="00B25CE7"/>
    <w:rsid w:val="00B2617B"/>
    <w:rsid w:val="00B2691C"/>
    <w:rsid w:val="00B26E6D"/>
    <w:rsid w:val="00B30179"/>
    <w:rsid w:val="00B3133F"/>
    <w:rsid w:val="00B32CF8"/>
    <w:rsid w:val="00B3426C"/>
    <w:rsid w:val="00B4265E"/>
    <w:rsid w:val="00B44076"/>
    <w:rsid w:val="00B465CF"/>
    <w:rsid w:val="00B509F9"/>
    <w:rsid w:val="00B5206A"/>
    <w:rsid w:val="00B5293D"/>
    <w:rsid w:val="00B55243"/>
    <w:rsid w:val="00B55BF5"/>
    <w:rsid w:val="00B62F36"/>
    <w:rsid w:val="00B64730"/>
    <w:rsid w:val="00B6623C"/>
    <w:rsid w:val="00B728A1"/>
    <w:rsid w:val="00B76292"/>
    <w:rsid w:val="00B8174D"/>
    <w:rsid w:val="00B81E93"/>
    <w:rsid w:val="00B831A4"/>
    <w:rsid w:val="00B85285"/>
    <w:rsid w:val="00B858F1"/>
    <w:rsid w:val="00B867B2"/>
    <w:rsid w:val="00B92E3A"/>
    <w:rsid w:val="00B953DB"/>
    <w:rsid w:val="00B9555A"/>
    <w:rsid w:val="00BA01B7"/>
    <w:rsid w:val="00BA1270"/>
    <w:rsid w:val="00BA2247"/>
    <w:rsid w:val="00BA2C89"/>
    <w:rsid w:val="00BA507E"/>
    <w:rsid w:val="00BA5A63"/>
    <w:rsid w:val="00BA659D"/>
    <w:rsid w:val="00BA67E4"/>
    <w:rsid w:val="00BA7503"/>
    <w:rsid w:val="00BA7AE8"/>
    <w:rsid w:val="00BB0080"/>
    <w:rsid w:val="00BB17B6"/>
    <w:rsid w:val="00BB1A19"/>
    <w:rsid w:val="00BB2FBD"/>
    <w:rsid w:val="00BB3AAA"/>
    <w:rsid w:val="00BB4670"/>
    <w:rsid w:val="00BB4B29"/>
    <w:rsid w:val="00BB64A9"/>
    <w:rsid w:val="00BC0F7C"/>
    <w:rsid w:val="00BC441D"/>
    <w:rsid w:val="00BD4E85"/>
    <w:rsid w:val="00BD7393"/>
    <w:rsid w:val="00BE16FB"/>
    <w:rsid w:val="00BE1E62"/>
    <w:rsid w:val="00BE48E2"/>
    <w:rsid w:val="00BE4BCD"/>
    <w:rsid w:val="00BE66A5"/>
    <w:rsid w:val="00BE72B4"/>
    <w:rsid w:val="00C03297"/>
    <w:rsid w:val="00C04A9A"/>
    <w:rsid w:val="00C16A1E"/>
    <w:rsid w:val="00C21947"/>
    <w:rsid w:val="00C27A76"/>
    <w:rsid w:val="00C31965"/>
    <w:rsid w:val="00C3287B"/>
    <w:rsid w:val="00C41A3F"/>
    <w:rsid w:val="00C433AD"/>
    <w:rsid w:val="00C43E44"/>
    <w:rsid w:val="00C46FD9"/>
    <w:rsid w:val="00C512A8"/>
    <w:rsid w:val="00C51BD9"/>
    <w:rsid w:val="00C544D2"/>
    <w:rsid w:val="00C62BB6"/>
    <w:rsid w:val="00C64099"/>
    <w:rsid w:val="00C664B0"/>
    <w:rsid w:val="00C66A34"/>
    <w:rsid w:val="00C67224"/>
    <w:rsid w:val="00C675BC"/>
    <w:rsid w:val="00C84B92"/>
    <w:rsid w:val="00C8543C"/>
    <w:rsid w:val="00C85B6B"/>
    <w:rsid w:val="00C868AF"/>
    <w:rsid w:val="00C901FF"/>
    <w:rsid w:val="00C95FD6"/>
    <w:rsid w:val="00CA172D"/>
    <w:rsid w:val="00CA17D2"/>
    <w:rsid w:val="00CA1937"/>
    <w:rsid w:val="00CB5271"/>
    <w:rsid w:val="00CB57E5"/>
    <w:rsid w:val="00CC2E6C"/>
    <w:rsid w:val="00CC4230"/>
    <w:rsid w:val="00CE5AFC"/>
    <w:rsid w:val="00CF210F"/>
    <w:rsid w:val="00CF480D"/>
    <w:rsid w:val="00D036D8"/>
    <w:rsid w:val="00D0477B"/>
    <w:rsid w:val="00D0754D"/>
    <w:rsid w:val="00D13C10"/>
    <w:rsid w:val="00D23459"/>
    <w:rsid w:val="00D246E8"/>
    <w:rsid w:val="00D264E4"/>
    <w:rsid w:val="00D447B6"/>
    <w:rsid w:val="00D461CF"/>
    <w:rsid w:val="00D46EAB"/>
    <w:rsid w:val="00D47D1B"/>
    <w:rsid w:val="00D502C9"/>
    <w:rsid w:val="00D51A43"/>
    <w:rsid w:val="00D53BBC"/>
    <w:rsid w:val="00D54948"/>
    <w:rsid w:val="00D62972"/>
    <w:rsid w:val="00D62D36"/>
    <w:rsid w:val="00D67BED"/>
    <w:rsid w:val="00D72BE0"/>
    <w:rsid w:val="00D81A9D"/>
    <w:rsid w:val="00D81B39"/>
    <w:rsid w:val="00D86924"/>
    <w:rsid w:val="00D8713D"/>
    <w:rsid w:val="00D926EF"/>
    <w:rsid w:val="00D93E42"/>
    <w:rsid w:val="00D94012"/>
    <w:rsid w:val="00DA0046"/>
    <w:rsid w:val="00DA0599"/>
    <w:rsid w:val="00DB2E3B"/>
    <w:rsid w:val="00DB3B4C"/>
    <w:rsid w:val="00DC040C"/>
    <w:rsid w:val="00DC0464"/>
    <w:rsid w:val="00DC1A4D"/>
    <w:rsid w:val="00DC403D"/>
    <w:rsid w:val="00DC6D82"/>
    <w:rsid w:val="00DD01A3"/>
    <w:rsid w:val="00DD088A"/>
    <w:rsid w:val="00DD15C9"/>
    <w:rsid w:val="00DD199D"/>
    <w:rsid w:val="00DD29E1"/>
    <w:rsid w:val="00DE06DE"/>
    <w:rsid w:val="00DE75FB"/>
    <w:rsid w:val="00DF14F2"/>
    <w:rsid w:val="00DF2610"/>
    <w:rsid w:val="00E13C14"/>
    <w:rsid w:val="00E1496F"/>
    <w:rsid w:val="00E16A3C"/>
    <w:rsid w:val="00E243C6"/>
    <w:rsid w:val="00E30A0F"/>
    <w:rsid w:val="00E30D44"/>
    <w:rsid w:val="00E31891"/>
    <w:rsid w:val="00E3202E"/>
    <w:rsid w:val="00E32A4F"/>
    <w:rsid w:val="00E3315D"/>
    <w:rsid w:val="00E3422A"/>
    <w:rsid w:val="00E37376"/>
    <w:rsid w:val="00E416F6"/>
    <w:rsid w:val="00E41F5C"/>
    <w:rsid w:val="00E43AAF"/>
    <w:rsid w:val="00E454B3"/>
    <w:rsid w:val="00E46AC9"/>
    <w:rsid w:val="00E5336C"/>
    <w:rsid w:val="00E54252"/>
    <w:rsid w:val="00E54796"/>
    <w:rsid w:val="00E60619"/>
    <w:rsid w:val="00E63ECF"/>
    <w:rsid w:val="00E64E9A"/>
    <w:rsid w:val="00E65EF0"/>
    <w:rsid w:val="00E67C68"/>
    <w:rsid w:val="00E72786"/>
    <w:rsid w:val="00E74A49"/>
    <w:rsid w:val="00E756D9"/>
    <w:rsid w:val="00E75AF2"/>
    <w:rsid w:val="00E75CFF"/>
    <w:rsid w:val="00E7653A"/>
    <w:rsid w:val="00E81B1B"/>
    <w:rsid w:val="00E822EF"/>
    <w:rsid w:val="00E82DD4"/>
    <w:rsid w:val="00E84F0F"/>
    <w:rsid w:val="00E90719"/>
    <w:rsid w:val="00E92079"/>
    <w:rsid w:val="00E97DE3"/>
    <w:rsid w:val="00EA48B2"/>
    <w:rsid w:val="00EA56CE"/>
    <w:rsid w:val="00EB457C"/>
    <w:rsid w:val="00EB4A07"/>
    <w:rsid w:val="00EB52BA"/>
    <w:rsid w:val="00EC0CF7"/>
    <w:rsid w:val="00EC169D"/>
    <w:rsid w:val="00EC437E"/>
    <w:rsid w:val="00EC4C1A"/>
    <w:rsid w:val="00EC5908"/>
    <w:rsid w:val="00EC6123"/>
    <w:rsid w:val="00ED12EE"/>
    <w:rsid w:val="00ED3795"/>
    <w:rsid w:val="00ED6DA2"/>
    <w:rsid w:val="00EE0A08"/>
    <w:rsid w:val="00EE179B"/>
    <w:rsid w:val="00EE4958"/>
    <w:rsid w:val="00EE5796"/>
    <w:rsid w:val="00EF11DA"/>
    <w:rsid w:val="00EF1A18"/>
    <w:rsid w:val="00EF26C4"/>
    <w:rsid w:val="00EF3CEE"/>
    <w:rsid w:val="00F0064F"/>
    <w:rsid w:val="00F0101C"/>
    <w:rsid w:val="00F02ACA"/>
    <w:rsid w:val="00F067A1"/>
    <w:rsid w:val="00F06FCD"/>
    <w:rsid w:val="00F2163D"/>
    <w:rsid w:val="00F219D9"/>
    <w:rsid w:val="00F261BC"/>
    <w:rsid w:val="00F332E0"/>
    <w:rsid w:val="00F35151"/>
    <w:rsid w:val="00F353E0"/>
    <w:rsid w:val="00F36392"/>
    <w:rsid w:val="00F370F5"/>
    <w:rsid w:val="00F374DE"/>
    <w:rsid w:val="00F37D1B"/>
    <w:rsid w:val="00F402C1"/>
    <w:rsid w:val="00F40904"/>
    <w:rsid w:val="00F40AA8"/>
    <w:rsid w:val="00F42634"/>
    <w:rsid w:val="00F4346D"/>
    <w:rsid w:val="00F44110"/>
    <w:rsid w:val="00F53DAA"/>
    <w:rsid w:val="00F55023"/>
    <w:rsid w:val="00F55DF2"/>
    <w:rsid w:val="00F60EF5"/>
    <w:rsid w:val="00F6318F"/>
    <w:rsid w:val="00F63F30"/>
    <w:rsid w:val="00F716D5"/>
    <w:rsid w:val="00F734CF"/>
    <w:rsid w:val="00F75EF7"/>
    <w:rsid w:val="00F75F21"/>
    <w:rsid w:val="00F84BA8"/>
    <w:rsid w:val="00F86B70"/>
    <w:rsid w:val="00F9452F"/>
    <w:rsid w:val="00F978BF"/>
    <w:rsid w:val="00FB1C4A"/>
    <w:rsid w:val="00FB2D56"/>
    <w:rsid w:val="00FC25A8"/>
    <w:rsid w:val="00FD0A0D"/>
    <w:rsid w:val="00FD1EF1"/>
    <w:rsid w:val="00FD230F"/>
    <w:rsid w:val="00FD3288"/>
    <w:rsid w:val="00FD71E8"/>
    <w:rsid w:val="00FE0DE1"/>
    <w:rsid w:val="00FE3795"/>
    <w:rsid w:val="00FE6B7C"/>
    <w:rsid w:val="00FE7C79"/>
    <w:rsid w:val="00FF0C17"/>
    <w:rsid w:val="00FF10B6"/>
    <w:rsid w:val="00FF39A7"/>
    <w:rsid w:val="00FF6C2D"/>
    <w:rsid w:val="00FF734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EF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D1EF1"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D1EF1"/>
    <w:rPr>
      <w:rFonts w:ascii="Symbol" w:hAnsi="Symbol"/>
    </w:rPr>
  </w:style>
  <w:style w:type="character" w:customStyle="1" w:styleId="Absatz-Standardschriftart">
    <w:name w:val="Absatz-Standardschriftart"/>
    <w:rsid w:val="00FD1EF1"/>
  </w:style>
  <w:style w:type="character" w:customStyle="1" w:styleId="WW-Absatz-Standardschriftart">
    <w:name w:val="WW-Absatz-Standardschriftart"/>
    <w:rsid w:val="00FD1EF1"/>
  </w:style>
  <w:style w:type="character" w:customStyle="1" w:styleId="WW-Absatz-Standardschriftart1">
    <w:name w:val="WW-Absatz-Standardschriftart1"/>
    <w:rsid w:val="00FD1EF1"/>
  </w:style>
  <w:style w:type="character" w:customStyle="1" w:styleId="WW-Absatz-Standardschriftart11">
    <w:name w:val="WW-Absatz-Standardschriftart11"/>
    <w:rsid w:val="00FD1EF1"/>
  </w:style>
  <w:style w:type="character" w:customStyle="1" w:styleId="WW-Absatz-Standardschriftart111">
    <w:name w:val="WW-Absatz-Standardschriftart111"/>
    <w:rsid w:val="00FD1EF1"/>
  </w:style>
  <w:style w:type="character" w:customStyle="1" w:styleId="WW8Num4z0">
    <w:name w:val="WW8Num4z0"/>
    <w:rsid w:val="00FD1EF1"/>
    <w:rPr>
      <w:rFonts w:ascii="Symbol" w:hAnsi="Symbol"/>
    </w:rPr>
  </w:style>
  <w:style w:type="character" w:customStyle="1" w:styleId="Domylnaczcionkaakapitu1">
    <w:name w:val="Domyślna czcionka akapitu1"/>
    <w:rsid w:val="00FD1EF1"/>
  </w:style>
  <w:style w:type="paragraph" w:customStyle="1" w:styleId="Nagwek10">
    <w:name w:val="Nagłówek1"/>
    <w:basedOn w:val="Normalny"/>
    <w:next w:val="Tekstpodstawowy"/>
    <w:rsid w:val="00FD1E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D1EF1"/>
    <w:pPr>
      <w:spacing w:after="120"/>
    </w:pPr>
  </w:style>
  <w:style w:type="paragraph" w:styleId="Lista">
    <w:name w:val="List"/>
    <w:basedOn w:val="Tekstpodstawowy"/>
    <w:rsid w:val="00FD1EF1"/>
    <w:rPr>
      <w:rFonts w:cs="Tahoma"/>
    </w:rPr>
  </w:style>
  <w:style w:type="paragraph" w:customStyle="1" w:styleId="Podpis1">
    <w:name w:val="Podpis1"/>
    <w:basedOn w:val="Normalny"/>
    <w:rsid w:val="00FD1E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1EF1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FD1EF1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FD1EF1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rsid w:val="00FD1EF1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FD1EF1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D1EF1"/>
    <w:pPr>
      <w:suppressLineNumbers/>
    </w:pPr>
  </w:style>
  <w:style w:type="paragraph" w:customStyle="1" w:styleId="Nagwektabeli">
    <w:name w:val="Nagłówek tabeli"/>
    <w:basedOn w:val="Zawartotabeli"/>
    <w:rsid w:val="00FD1EF1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EF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D1EF1"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D1EF1"/>
    <w:rPr>
      <w:rFonts w:ascii="Symbol" w:hAnsi="Symbol"/>
    </w:rPr>
  </w:style>
  <w:style w:type="character" w:customStyle="1" w:styleId="Absatz-Standardschriftart">
    <w:name w:val="Absatz-Standardschriftart"/>
    <w:rsid w:val="00FD1EF1"/>
  </w:style>
  <w:style w:type="character" w:customStyle="1" w:styleId="WW-Absatz-Standardschriftart">
    <w:name w:val="WW-Absatz-Standardschriftart"/>
    <w:rsid w:val="00FD1EF1"/>
  </w:style>
  <w:style w:type="character" w:customStyle="1" w:styleId="WW-Absatz-Standardschriftart1">
    <w:name w:val="WW-Absatz-Standardschriftart1"/>
    <w:rsid w:val="00FD1EF1"/>
  </w:style>
  <w:style w:type="character" w:customStyle="1" w:styleId="WW-Absatz-Standardschriftart11">
    <w:name w:val="WW-Absatz-Standardschriftart11"/>
    <w:rsid w:val="00FD1EF1"/>
  </w:style>
  <w:style w:type="character" w:customStyle="1" w:styleId="WW-Absatz-Standardschriftart111">
    <w:name w:val="WW-Absatz-Standardschriftart111"/>
    <w:rsid w:val="00FD1EF1"/>
  </w:style>
  <w:style w:type="character" w:customStyle="1" w:styleId="WW8Num4z0">
    <w:name w:val="WW8Num4z0"/>
    <w:rsid w:val="00FD1EF1"/>
    <w:rPr>
      <w:rFonts w:ascii="Symbol" w:hAnsi="Symbol"/>
    </w:rPr>
  </w:style>
  <w:style w:type="character" w:customStyle="1" w:styleId="Domylnaczcionkaakapitu1">
    <w:name w:val="Domyślna czcionka akapitu1"/>
    <w:rsid w:val="00FD1EF1"/>
  </w:style>
  <w:style w:type="paragraph" w:customStyle="1" w:styleId="Nagwek10">
    <w:name w:val="Nagłówek1"/>
    <w:basedOn w:val="Normalny"/>
    <w:next w:val="Tekstpodstawowy"/>
    <w:rsid w:val="00FD1E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D1EF1"/>
    <w:pPr>
      <w:spacing w:after="120"/>
    </w:pPr>
  </w:style>
  <w:style w:type="paragraph" w:styleId="Lista">
    <w:name w:val="List"/>
    <w:basedOn w:val="Tekstpodstawowy"/>
    <w:rsid w:val="00FD1EF1"/>
    <w:rPr>
      <w:rFonts w:cs="Tahoma"/>
    </w:rPr>
  </w:style>
  <w:style w:type="paragraph" w:customStyle="1" w:styleId="Podpis1">
    <w:name w:val="Podpis1"/>
    <w:basedOn w:val="Normalny"/>
    <w:rsid w:val="00FD1E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1EF1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FD1EF1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FD1EF1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rsid w:val="00FD1EF1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FD1EF1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D1EF1"/>
    <w:pPr>
      <w:suppressLineNumbers/>
    </w:pPr>
  </w:style>
  <w:style w:type="paragraph" w:customStyle="1" w:styleId="Nagwektabeli">
    <w:name w:val="Nagłówek tabeli"/>
    <w:basedOn w:val="Zawartotabeli"/>
    <w:rsid w:val="00FD1EF1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9439-4BAD-4502-9505-FEBB307A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Mielczarska</cp:lastModifiedBy>
  <cp:revision>2</cp:revision>
  <cp:lastPrinted>2018-04-16T08:45:00Z</cp:lastPrinted>
  <dcterms:created xsi:type="dcterms:W3CDTF">2023-01-24T08:41:00Z</dcterms:created>
  <dcterms:modified xsi:type="dcterms:W3CDTF">2023-01-24T08:41:00Z</dcterms:modified>
</cp:coreProperties>
</file>