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15" w:rsidRPr="00F27D0E" w:rsidRDefault="00F36B15" w:rsidP="00311A85">
      <w:pPr>
        <w:pStyle w:val="Tekstpodstawowywcity"/>
        <w:jc w:val="right"/>
        <w:rPr>
          <w:rFonts w:ascii="Verdana" w:hAnsi="Verdana" w:cstheme="minorHAnsi"/>
          <w:sz w:val="18"/>
          <w:szCs w:val="18"/>
        </w:rPr>
      </w:pPr>
    </w:p>
    <w:p w:rsidR="00311A85" w:rsidRPr="00AC690E" w:rsidRDefault="00311A85" w:rsidP="00311A85">
      <w:pPr>
        <w:pStyle w:val="Tekstpodstawowywcity"/>
        <w:jc w:val="right"/>
        <w:rPr>
          <w:rFonts w:ascii="Verdana" w:hAnsi="Verdana" w:cstheme="minorHAnsi"/>
          <w:sz w:val="18"/>
          <w:szCs w:val="18"/>
        </w:rPr>
      </w:pPr>
      <w:r w:rsidRPr="00AC690E">
        <w:rPr>
          <w:rFonts w:ascii="Verdana" w:hAnsi="Verdana" w:cstheme="minorHAnsi"/>
          <w:sz w:val="18"/>
          <w:szCs w:val="18"/>
        </w:rPr>
        <w:t xml:space="preserve">Warszawa, dnia </w:t>
      </w:r>
      <w:r w:rsidRPr="00AC690E">
        <w:rPr>
          <w:rFonts w:cstheme="minorHAnsi"/>
          <w:sz w:val="18"/>
          <w:szCs w:val="18"/>
        </w:rPr>
        <w:t>⁯⁯</w:t>
      </w:r>
      <w:r w:rsidRPr="00AC690E">
        <w:rPr>
          <w:rFonts w:ascii="Verdana" w:hAnsi="Verdana" w:cstheme="minorHAnsi"/>
          <w:sz w:val="18"/>
          <w:szCs w:val="18"/>
        </w:rPr>
        <w:t>-</w:t>
      </w:r>
      <w:r w:rsidRPr="00AC690E">
        <w:rPr>
          <w:rFonts w:cstheme="minorHAnsi"/>
          <w:sz w:val="18"/>
          <w:szCs w:val="18"/>
        </w:rPr>
        <w:t>⁯⁯</w:t>
      </w:r>
      <w:r w:rsidRPr="00AC690E">
        <w:rPr>
          <w:rFonts w:ascii="Verdana" w:hAnsi="Verdana" w:cstheme="minorHAnsi"/>
          <w:sz w:val="18"/>
          <w:szCs w:val="18"/>
        </w:rPr>
        <w:t>-</w:t>
      </w:r>
      <w:r w:rsidRPr="00AC690E">
        <w:rPr>
          <w:rFonts w:cstheme="minorHAnsi"/>
          <w:sz w:val="18"/>
          <w:szCs w:val="18"/>
        </w:rPr>
        <w:t>⁯⁯⁯⁯</w:t>
      </w:r>
      <w:r w:rsidR="00BB2FBD" w:rsidRPr="00AC690E">
        <w:rPr>
          <w:rFonts w:ascii="Verdana" w:hAnsi="Verdana" w:cstheme="minorHAnsi"/>
          <w:sz w:val="18"/>
          <w:szCs w:val="18"/>
        </w:rPr>
        <w:t>r.</w:t>
      </w:r>
    </w:p>
    <w:p w:rsidR="00311A85" w:rsidRPr="00A60044" w:rsidRDefault="00311A85" w:rsidP="00311A85">
      <w:pPr>
        <w:pStyle w:val="Tekstpodstawowywcity"/>
        <w:ind w:left="142"/>
        <w:rPr>
          <w:rFonts w:ascii="Verdana" w:hAnsi="Verdana" w:cstheme="minorHAnsi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t xml:space="preserve">............................................ </w:t>
      </w:r>
    </w:p>
    <w:p w:rsidR="00311A85" w:rsidRPr="00A60044" w:rsidRDefault="00435565" w:rsidP="00E2594D">
      <w:pPr>
        <w:ind w:left="142"/>
        <w:rPr>
          <w:rFonts w:ascii="Verdana" w:hAnsi="Verdana" w:cstheme="minorHAnsi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t>(</w:t>
      </w:r>
      <w:r w:rsidR="00BB2FBD" w:rsidRPr="00A60044">
        <w:rPr>
          <w:rFonts w:ascii="Verdana" w:hAnsi="Verdana" w:cstheme="minorHAnsi"/>
          <w:sz w:val="18"/>
          <w:szCs w:val="18"/>
        </w:rPr>
        <w:t>P</w:t>
      </w:r>
      <w:r w:rsidR="00311A85" w:rsidRPr="00A60044">
        <w:rPr>
          <w:rFonts w:ascii="Verdana" w:hAnsi="Verdana" w:cstheme="minorHAnsi"/>
          <w:sz w:val="18"/>
          <w:szCs w:val="18"/>
        </w:rPr>
        <w:t xml:space="preserve">ieczęć </w:t>
      </w:r>
      <w:r w:rsidR="00BB2FBD" w:rsidRPr="00A60044">
        <w:rPr>
          <w:rFonts w:ascii="Verdana" w:hAnsi="Verdana" w:cstheme="minorHAnsi"/>
          <w:sz w:val="18"/>
          <w:szCs w:val="18"/>
        </w:rPr>
        <w:t xml:space="preserve">firmowa </w:t>
      </w:r>
      <w:r w:rsidR="00311A85" w:rsidRPr="00A60044">
        <w:rPr>
          <w:rFonts w:ascii="Verdana" w:hAnsi="Verdana" w:cstheme="minorHAnsi"/>
          <w:sz w:val="18"/>
          <w:szCs w:val="18"/>
        </w:rPr>
        <w:t>pracodawcy</w:t>
      </w:r>
      <w:r w:rsidRPr="00A60044">
        <w:rPr>
          <w:rFonts w:ascii="Verdana" w:hAnsi="Verdana" w:cstheme="minorHAnsi"/>
          <w:sz w:val="18"/>
          <w:szCs w:val="18"/>
        </w:rPr>
        <w:t>)</w:t>
      </w:r>
      <w:r w:rsidR="00311A85" w:rsidRPr="00A60044">
        <w:rPr>
          <w:rFonts w:ascii="Verdana" w:hAnsi="Verdana" w:cstheme="minorHAnsi"/>
          <w:sz w:val="18"/>
          <w:szCs w:val="18"/>
        </w:rPr>
        <w:t xml:space="preserve"> </w:t>
      </w:r>
    </w:p>
    <w:p w:rsidR="00AC690E" w:rsidRPr="00A60044" w:rsidRDefault="00AC690E" w:rsidP="00AC690E">
      <w:pPr>
        <w:ind w:left="6663" w:right="-145"/>
        <w:rPr>
          <w:rFonts w:ascii="Verdana" w:hAnsi="Verdana"/>
          <w:b/>
          <w:bCs/>
          <w:sz w:val="22"/>
          <w:szCs w:val="22"/>
        </w:rPr>
      </w:pPr>
      <w:r w:rsidRPr="00A60044">
        <w:rPr>
          <w:rFonts w:ascii="Verdana" w:hAnsi="Verdana"/>
          <w:b/>
          <w:bCs/>
          <w:sz w:val="22"/>
          <w:szCs w:val="22"/>
        </w:rPr>
        <w:t>Prezydent m.st. Warszawy</w:t>
      </w:r>
    </w:p>
    <w:p w:rsidR="00AC690E" w:rsidRPr="00A60044" w:rsidRDefault="00AC690E" w:rsidP="00AC690E">
      <w:pPr>
        <w:ind w:left="6663" w:right="-145"/>
        <w:rPr>
          <w:rFonts w:ascii="Verdana" w:hAnsi="Verdana"/>
          <w:sz w:val="22"/>
          <w:szCs w:val="22"/>
        </w:rPr>
      </w:pPr>
      <w:r w:rsidRPr="00A60044">
        <w:rPr>
          <w:rFonts w:ascii="Verdana" w:hAnsi="Verdana"/>
          <w:b/>
          <w:bCs/>
          <w:sz w:val="22"/>
          <w:szCs w:val="22"/>
        </w:rPr>
        <w:t xml:space="preserve">za pośrednictwem </w:t>
      </w:r>
      <w:r w:rsidRPr="00A60044">
        <w:rPr>
          <w:rFonts w:ascii="Verdana" w:hAnsi="Verdana"/>
          <w:b/>
          <w:bCs/>
          <w:sz w:val="22"/>
          <w:szCs w:val="22"/>
        </w:rPr>
        <w:br/>
        <w:t>Urzędu Pracy m. st. Warszawy</w:t>
      </w:r>
      <w:r w:rsidRPr="00A60044">
        <w:rPr>
          <w:rFonts w:ascii="Verdana" w:hAnsi="Verdana"/>
          <w:sz w:val="22"/>
          <w:szCs w:val="22"/>
        </w:rPr>
        <w:t xml:space="preserve">                    </w:t>
      </w:r>
    </w:p>
    <w:p w:rsidR="00311A85" w:rsidRPr="00A60044" w:rsidRDefault="00AC690E" w:rsidP="00311A85">
      <w:pPr>
        <w:ind w:left="567"/>
        <w:jc w:val="both"/>
        <w:rPr>
          <w:rFonts w:ascii="Verdana" w:hAnsi="Verdana" w:cstheme="minorHAnsi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br/>
      </w:r>
    </w:p>
    <w:tbl>
      <w:tblPr>
        <w:tblpPr w:leftFromText="141" w:rightFromText="141" w:vertAnchor="text" w:horzAnchor="margin" w:tblpY="82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2835"/>
      </w:tblGrid>
      <w:tr w:rsidR="006F0A6C" w:rsidRPr="00F27D0E" w:rsidTr="00183031">
        <w:trPr>
          <w:trHeight w:val="127"/>
        </w:trPr>
        <w:tc>
          <w:tcPr>
            <w:tcW w:w="105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0A6C" w:rsidRPr="00F27D0E" w:rsidRDefault="0063422B" w:rsidP="0018303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27D0E">
              <w:rPr>
                <w:rFonts w:ascii="Verdana" w:hAnsi="Verdana" w:cstheme="minorHAnsi"/>
                <w:b/>
                <w:sz w:val="18"/>
                <w:szCs w:val="18"/>
              </w:rPr>
              <w:t>WYPEŁNIA URZĄD PRACY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NA PODSTAWIE UMOWY ORAZ ZAŁĄCZONYCH DOKUMENTÓW</w:t>
            </w:r>
          </w:p>
        </w:tc>
      </w:tr>
      <w:tr w:rsidR="006F0A6C" w:rsidRPr="00F27D0E" w:rsidTr="00183031">
        <w:trPr>
          <w:trHeight w:val="450"/>
        </w:trPr>
        <w:tc>
          <w:tcPr>
            <w:tcW w:w="1059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F0A6C" w:rsidRPr="00E01246" w:rsidRDefault="006F0A6C" w:rsidP="0018303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01246">
              <w:rPr>
                <w:rFonts w:ascii="Verdana" w:hAnsi="Verdana" w:cstheme="minorHAnsi"/>
                <w:sz w:val="18"/>
                <w:szCs w:val="18"/>
              </w:rPr>
              <w:t>Za okres od ……………………</w:t>
            </w:r>
            <w:r>
              <w:rPr>
                <w:rFonts w:ascii="Verdana" w:hAnsi="Verdana" w:cstheme="minorHAnsi"/>
                <w:sz w:val="18"/>
                <w:szCs w:val="18"/>
              </w:rPr>
              <w:t>……</w:t>
            </w:r>
            <w:r w:rsidR="00183031">
              <w:rPr>
                <w:rFonts w:ascii="Verdana" w:hAnsi="Verdana" w:cstheme="minorHAnsi"/>
                <w:sz w:val="18"/>
                <w:szCs w:val="18"/>
              </w:rPr>
              <w:t>…..</w:t>
            </w:r>
            <w:r w:rsidRPr="00E01246">
              <w:rPr>
                <w:rFonts w:ascii="Verdana" w:hAnsi="Verdana" w:cstheme="minorHAnsi"/>
                <w:sz w:val="18"/>
                <w:szCs w:val="18"/>
              </w:rPr>
              <w:t>… do………</w:t>
            </w:r>
            <w:r>
              <w:rPr>
                <w:rFonts w:ascii="Verdana" w:hAnsi="Verdana" w:cstheme="minorHAnsi"/>
                <w:sz w:val="18"/>
                <w:szCs w:val="18"/>
              </w:rPr>
              <w:t>……</w:t>
            </w:r>
            <w:r w:rsidR="00183031">
              <w:rPr>
                <w:rFonts w:ascii="Verdana" w:hAnsi="Verdana" w:cstheme="minorHAnsi"/>
                <w:sz w:val="18"/>
                <w:szCs w:val="18"/>
              </w:rPr>
              <w:t>……</w:t>
            </w:r>
            <w:r w:rsidRPr="00E01246">
              <w:rPr>
                <w:rFonts w:ascii="Verdana" w:hAnsi="Verdana" w:cstheme="minorHAnsi"/>
                <w:sz w:val="18"/>
                <w:szCs w:val="18"/>
              </w:rPr>
              <w:t>……………….</w:t>
            </w:r>
          </w:p>
        </w:tc>
      </w:tr>
      <w:tr w:rsidR="006F0A6C" w:rsidRPr="00941B14" w:rsidTr="00183031">
        <w:trPr>
          <w:trHeight w:val="30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C" w:rsidRDefault="006F0A6C" w:rsidP="00183031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C3742F">
              <w:rPr>
                <w:rFonts w:ascii="Open Sans" w:hAnsi="Open Sans"/>
                <w:sz w:val="18"/>
                <w:szCs w:val="18"/>
              </w:rPr>
              <w:t>Liczba dni</w:t>
            </w:r>
          </w:p>
          <w:p w:rsidR="006F0A6C" w:rsidRPr="00C3742F" w:rsidRDefault="006F0A6C" w:rsidP="00183031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pracy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6C" w:rsidRPr="00C3742F" w:rsidRDefault="006F0A6C" w:rsidP="00183031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C3742F">
              <w:rPr>
                <w:rFonts w:ascii="Open Sans" w:hAnsi="Open Sans"/>
                <w:sz w:val="18"/>
                <w:szCs w:val="18"/>
              </w:rPr>
              <w:t>Liczba dni choroby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Składka </w:t>
            </w:r>
            <w:r w:rsidRPr="00F27D0E">
              <w:rPr>
                <w:rFonts w:ascii="Verdana" w:hAnsi="Verdana" w:cs="Calibri"/>
                <w:sz w:val="18"/>
                <w:szCs w:val="18"/>
              </w:rPr>
              <w:t xml:space="preserve">ZUS %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6F0A6C" w:rsidRPr="00941B14" w:rsidRDefault="006F0A6C" w:rsidP="00183031">
            <w:pPr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41B14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Refundacja dla Pracodawcy </w:t>
            </w:r>
          </w:p>
        </w:tc>
      </w:tr>
      <w:tr w:rsidR="006F0A6C" w:rsidRPr="00F27D0E" w:rsidTr="00183031">
        <w:trPr>
          <w:trHeight w:val="4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27D0E">
              <w:rPr>
                <w:rFonts w:ascii="Verdana" w:hAnsi="Verdana" w:cs="Calibri"/>
                <w:sz w:val="18"/>
                <w:szCs w:val="18"/>
              </w:rPr>
              <w:t>Wynagrodz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enie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27D0E">
              <w:rPr>
                <w:rFonts w:ascii="Verdana" w:hAnsi="Verdana" w:cs="Calibri"/>
                <w:sz w:val="18"/>
                <w:szCs w:val="18"/>
              </w:rPr>
              <w:t>Składka ZUS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27D0E">
              <w:rPr>
                <w:rFonts w:ascii="Verdana" w:hAnsi="Verdana" w:cs="Calibri"/>
                <w:sz w:val="18"/>
                <w:szCs w:val="18"/>
              </w:rPr>
              <w:t>Razem</w:t>
            </w:r>
          </w:p>
        </w:tc>
      </w:tr>
      <w:tr w:rsidR="006F0A6C" w:rsidRPr="00F27D0E" w:rsidTr="00183031">
        <w:trPr>
          <w:trHeight w:val="22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</w:tr>
      <w:tr w:rsidR="006F0A6C" w:rsidRPr="00F27D0E" w:rsidTr="00183031">
        <w:trPr>
          <w:trHeight w:val="48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6F0A6C" w:rsidRPr="00F27D0E" w:rsidTr="00183031">
        <w:trPr>
          <w:trHeight w:val="56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6F0A6C" w:rsidRPr="00F27D0E" w:rsidTr="00183031">
        <w:trPr>
          <w:trHeight w:val="566"/>
        </w:trPr>
        <w:tc>
          <w:tcPr>
            <w:tcW w:w="436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F27D0E">
              <w:rPr>
                <w:rFonts w:ascii="Verdana" w:hAnsi="Verdana" w:cs="Calibri"/>
                <w:sz w:val="18"/>
                <w:szCs w:val="18"/>
              </w:rPr>
              <w:t>Ogółem do refundacji: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83031" w:rsidRPr="00F27D0E" w:rsidTr="00183031">
        <w:trPr>
          <w:trHeight w:val="634"/>
        </w:trPr>
        <w:tc>
          <w:tcPr>
            <w:tcW w:w="77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3031" w:rsidRDefault="00183031" w:rsidP="0018303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Słownie zł:</w:t>
            </w:r>
            <w:r>
              <w:rPr>
                <w:rFonts w:ascii="Verdana" w:hAnsi="Verdana" w:cstheme="minorHAnsi"/>
                <w:sz w:val="18"/>
                <w:szCs w:val="18"/>
              </w:rPr>
              <w:br/>
            </w:r>
          </w:p>
          <w:p w:rsidR="00183031" w:rsidRPr="00F27D0E" w:rsidRDefault="00183031" w:rsidP="0018303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………………………………………………………………………………………………………………………………….….</w:t>
            </w:r>
            <w:r>
              <w:rPr>
                <w:rFonts w:ascii="Verdana" w:hAnsi="Verdana" w:cstheme="minorHAnsi"/>
                <w:sz w:val="18"/>
                <w:szCs w:val="18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031" w:rsidRPr="00E01246" w:rsidRDefault="00183031" w:rsidP="001830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01246">
              <w:rPr>
                <w:rFonts w:ascii="Verdana" w:hAnsi="Verdana" w:cs="Calibri"/>
                <w:sz w:val="18"/>
                <w:szCs w:val="18"/>
              </w:rPr>
              <w:t>……………</w:t>
            </w:r>
            <w:r>
              <w:rPr>
                <w:rFonts w:ascii="Verdana" w:hAnsi="Verdana" w:cs="Calibri"/>
                <w:sz w:val="18"/>
                <w:szCs w:val="18"/>
              </w:rPr>
              <w:t>…</w:t>
            </w:r>
            <w:r w:rsidRPr="00E01246">
              <w:rPr>
                <w:rFonts w:ascii="Verdana" w:hAnsi="Verdana" w:cs="Calibri"/>
                <w:sz w:val="18"/>
                <w:szCs w:val="18"/>
              </w:rPr>
              <w:t>……………</w:t>
            </w:r>
            <w:r>
              <w:rPr>
                <w:rFonts w:ascii="Verdana" w:hAnsi="Verdana" w:cs="Calibri"/>
                <w:sz w:val="18"/>
                <w:szCs w:val="18"/>
              </w:rPr>
              <w:t>………………</w:t>
            </w:r>
            <w:r w:rsidRPr="00E01246">
              <w:rPr>
                <w:rFonts w:ascii="Verdana" w:hAnsi="Verdana" w:cs="Calibri"/>
                <w:sz w:val="18"/>
                <w:szCs w:val="18"/>
              </w:rPr>
              <w:br/>
            </w:r>
            <w:r w:rsidRPr="00E01246">
              <w:rPr>
                <w:rFonts w:ascii="Verdana" w:hAnsi="Verdana" w:cs="Calibri"/>
                <w:sz w:val="16"/>
                <w:szCs w:val="16"/>
              </w:rPr>
              <w:t>(</w:t>
            </w:r>
            <w:r w:rsidRPr="00915544">
              <w:rPr>
                <w:rFonts w:ascii="Verdana" w:hAnsi="Verdana" w:cs="Calibri"/>
                <w:sz w:val="14"/>
                <w:szCs w:val="14"/>
              </w:rPr>
              <w:t>podpis i pieczątka pracownika) Urzędu Pracy</w:t>
            </w:r>
          </w:p>
        </w:tc>
      </w:tr>
      <w:tr w:rsidR="00183031" w:rsidRPr="00F27D0E" w:rsidTr="00183031">
        <w:trPr>
          <w:trHeight w:val="807"/>
        </w:trPr>
        <w:tc>
          <w:tcPr>
            <w:tcW w:w="776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1" w:rsidRDefault="00183031" w:rsidP="0018303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UWAGI: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031" w:rsidRPr="00E01246" w:rsidRDefault="00183031" w:rsidP="001830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AC690E" w:rsidRPr="00A60044" w:rsidRDefault="003012FF" w:rsidP="00E2594D">
      <w:pPr>
        <w:spacing w:line="360" w:lineRule="auto"/>
        <w:jc w:val="center"/>
        <w:rPr>
          <w:rFonts w:ascii="Verdana" w:hAnsi="Verdana" w:cstheme="minorHAnsi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t xml:space="preserve">W nawiązaniu do umowy </w:t>
      </w:r>
      <w:r w:rsidR="00323E52" w:rsidRPr="00A60044">
        <w:rPr>
          <w:rFonts w:ascii="Verdana" w:hAnsi="Verdana" w:cstheme="minorHAnsi"/>
          <w:sz w:val="18"/>
          <w:szCs w:val="18"/>
        </w:rPr>
        <w:t xml:space="preserve">nr </w:t>
      </w:r>
      <w:r w:rsidR="0090394F" w:rsidRPr="00A60044">
        <w:rPr>
          <w:rFonts w:ascii="Verdana" w:hAnsi="Verdana" w:cstheme="minorHAnsi"/>
          <w:sz w:val="18"/>
          <w:szCs w:val="18"/>
        </w:rPr>
        <w:t xml:space="preserve"> </w:t>
      </w:r>
      <w:r w:rsidR="00130A5F" w:rsidRPr="00A60044">
        <w:rPr>
          <w:rFonts w:ascii="Verdana" w:hAnsi="Verdana" w:cstheme="minorHAnsi"/>
          <w:b/>
          <w:sz w:val="18"/>
          <w:szCs w:val="18"/>
        </w:rPr>
        <w:t>PI/</w:t>
      </w:r>
      <w:r w:rsidR="001062CA">
        <w:rPr>
          <w:rFonts w:ascii="Verdana" w:hAnsi="Verdana" w:cstheme="minorHAnsi"/>
          <w:b/>
          <w:sz w:val="18"/>
          <w:szCs w:val="18"/>
        </w:rPr>
        <w:t>…</w:t>
      </w:r>
      <w:r w:rsidR="00DE752E">
        <w:rPr>
          <w:rFonts w:ascii="Verdana" w:hAnsi="Verdana" w:cstheme="minorHAnsi"/>
          <w:b/>
          <w:sz w:val="18"/>
          <w:szCs w:val="18"/>
        </w:rPr>
        <w:t>…</w:t>
      </w:r>
      <w:r w:rsidR="001062CA">
        <w:rPr>
          <w:rFonts w:ascii="Verdana" w:hAnsi="Verdana" w:cstheme="minorHAnsi"/>
          <w:b/>
          <w:sz w:val="18"/>
          <w:szCs w:val="18"/>
        </w:rPr>
        <w:t>…</w:t>
      </w:r>
      <w:r w:rsidR="00756E35" w:rsidRPr="00A60044">
        <w:rPr>
          <w:rFonts w:ascii="Verdana" w:hAnsi="Verdana" w:cstheme="minorHAnsi"/>
          <w:b/>
          <w:sz w:val="18"/>
          <w:szCs w:val="18"/>
        </w:rPr>
        <w:t>/</w:t>
      </w:r>
      <w:r w:rsidR="001062CA">
        <w:rPr>
          <w:rFonts w:ascii="Verdana" w:hAnsi="Verdana" w:cstheme="minorHAnsi"/>
          <w:b/>
          <w:sz w:val="18"/>
          <w:szCs w:val="18"/>
        </w:rPr>
        <w:t>…</w:t>
      </w:r>
      <w:r w:rsidR="00DE752E">
        <w:rPr>
          <w:rFonts w:ascii="Verdana" w:hAnsi="Verdana" w:cstheme="minorHAnsi"/>
          <w:b/>
          <w:sz w:val="18"/>
          <w:szCs w:val="18"/>
        </w:rPr>
        <w:t>…</w:t>
      </w:r>
      <w:r w:rsidR="001062CA">
        <w:rPr>
          <w:rFonts w:ascii="Verdana" w:hAnsi="Verdana" w:cstheme="minorHAnsi"/>
          <w:b/>
          <w:sz w:val="18"/>
          <w:szCs w:val="18"/>
        </w:rPr>
        <w:t>…..</w:t>
      </w:r>
      <w:r w:rsidR="003452CC" w:rsidRPr="00A60044">
        <w:rPr>
          <w:rFonts w:ascii="Verdana" w:hAnsi="Verdana" w:cstheme="minorHAnsi"/>
          <w:b/>
          <w:sz w:val="18"/>
          <w:szCs w:val="18"/>
        </w:rPr>
        <w:t xml:space="preserve"> </w:t>
      </w:r>
      <w:r w:rsidR="00323E52" w:rsidRPr="00A60044">
        <w:rPr>
          <w:rFonts w:ascii="Verdana" w:hAnsi="Verdana" w:cstheme="minorHAnsi"/>
          <w:sz w:val="18"/>
          <w:szCs w:val="18"/>
        </w:rPr>
        <w:t>z dnia</w:t>
      </w:r>
      <w:r w:rsidR="005E727A" w:rsidRPr="00A60044">
        <w:rPr>
          <w:rFonts w:ascii="Verdana" w:hAnsi="Verdana" w:cstheme="minorHAnsi"/>
          <w:sz w:val="18"/>
          <w:szCs w:val="18"/>
        </w:rPr>
        <w:t xml:space="preserve"> </w:t>
      </w:r>
      <w:r w:rsidR="001062CA">
        <w:rPr>
          <w:rFonts w:ascii="Verdana" w:hAnsi="Verdana" w:cstheme="minorHAnsi"/>
          <w:sz w:val="18"/>
          <w:szCs w:val="18"/>
        </w:rPr>
        <w:t>…………………………</w:t>
      </w:r>
      <w:r w:rsidR="00112ED1" w:rsidRPr="00A60044">
        <w:rPr>
          <w:rFonts w:ascii="Verdana" w:hAnsi="Verdana" w:cstheme="minorHAnsi"/>
          <w:sz w:val="18"/>
          <w:szCs w:val="18"/>
        </w:rPr>
        <w:t xml:space="preserve"> </w:t>
      </w:r>
      <w:r w:rsidR="00E30D44" w:rsidRPr="00A60044">
        <w:rPr>
          <w:rFonts w:ascii="Verdana" w:hAnsi="Verdana" w:cstheme="minorHAnsi"/>
          <w:sz w:val="18"/>
          <w:szCs w:val="18"/>
        </w:rPr>
        <w:t>r.</w:t>
      </w:r>
      <w:r w:rsidR="00E2594D" w:rsidRPr="00A60044">
        <w:rPr>
          <w:rFonts w:ascii="Verdana" w:hAnsi="Verdana" w:cstheme="minorHAnsi"/>
          <w:sz w:val="18"/>
          <w:szCs w:val="18"/>
        </w:rPr>
        <w:t xml:space="preserve"> </w:t>
      </w:r>
    </w:p>
    <w:p w:rsidR="002F7A3B" w:rsidRPr="00A60044" w:rsidRDefault="004027F3" w:rsidP="00E2594D">
      <w:pPr>
        <w:spacing w:line="360" w:lineRule="auto"/>
        <w:jc w:val="center"/>
        <w:rPr>
          <w:rFonts w:ascii="Verdana" w:hAnsi="Verdana" w:cstheme="minorHAnsi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t>o zorganizowanie</w:t>
      </w:r>
      <w:r w:rsidR="00303CE9" w:rsidRPr="00A60044">
        <w:rPr>
          <w:rFonts w:ascii="Verdana" w:hAnsi="Verdana" w:cstheme="minorHAnsi"/>
          <w:sz w:val="18"/>
          <w:szCs w:val="18"/>
        </w:rPr>
        <w:t xml:space="preserve"> </w:t>
      </w:r>
      <w:r w:rsidR="003012FF" w:rsidRPr="00A60044">
        <w:rPr>
          <w:rFonts w:ascii="Verdana" w:hAnsi="Verdana" w:cstheme="minorHAnsi"/>
          <w:sz w:val="18"/>
          <w:szCs w:val="18"/>
        </w:rPr>
        <w:t xml:space="preserve">i finansowanie </w:t>
      </w:r>
      <w:r w:rsidR="003012FF" w:rsidRPr="00A60044">
        <w:rPr>
          <w:rFonts w:ascii="Verdana" w:hAnsi="Verdana" w:cstheme="minorHAnsi"/>
          <w:b/>
          <w:sz w:val="18"/>
          <w:szCs w:val="18"/>
        </w:rPr>
        <w:t>prac interwencyjnych</w:t>
      </w:r>
    </w:p>
    <w:p w:rsidR="00AC690E" w:rsidRPr="00A60044" w:rsidRDefault="00AC690E" w:rsidP="001062CA">
      <w:pPr>
        <w:spacing w:before="360"/>
        <w:jc w:val="both"/>
        <w:rPr>
          <w:rFonts w:ascii="Verdana" w:hAnsi="Verdana"/>
          <w:sz w:val="18"/>
          <w:szCs w:val="18"/>
        </w:rPr>
      </w:pPr>
      <w:r w:rsidRPr="00A60044">
        <w:rPr>
          <w:rFonts w:ascii="Verdana" w:hAnsi="Verdana"/>
          <w:sz w:val="18"/>
          <w:szCs w:val="18"/>
        </w:rPr>
        <w:t xml:space="preserve">wnioskuję o </w:t>
      </w:r>
      <w:r w:rsidR="006F0A6C">
        <w:rPr>
          <w:rFonts w:ascii="Verdana" w:hAnsi="Verdana"/>
          <w:sz w:val="18"/>
          <w:szCs w:val="18"/>
        </w:rPr>
        <w:t>refundację</w:t>
      </w:r>
      <w:r w:rsidRPr="00A60044">
        <w:rPr>
          <w:rFonts w:ascii="Verdana" w:hAnsi="Verdana"/>
          <w:sz w:val="18"/>
          <w:szCs w:val="18"/>
        </w:rPr>
        <w:t xml:space="preserve"> </w:t>
      </w:r>
      <w:r w:rsidRPr="00A60044">
        <w:rPr>
          <w:rFonts w:ascii="Verdana" w:hAnsi="Verdana"/>
          <w:b/>
          <w:sz w:val="18"/>
          <w:szCs w:val="18"/>
        </w:rPr>
        <w:t>za miesiąc</w:t>
      </w:r>
      <w:r w:rsidRPr="00A60044">
        <w:rPr>
          <w:rFonts w:ascii="Verdana" w:hAnsi="Verdana"/>
          <w:sz w:val="18"/>
          <w:szCs w:val="18"/>
        </w:rPr>
        <w:t xml:space="preserve"> </w:t>
      </w:r>
      <w:r w:rsidRPr="00A60044">
        <w:rPr>
          <w:rFonts w:ascii="Verdana" w:hAnsi="Verdana"/>
          <w:b/>
          <w:sz w:val="18"/>
          <w:szCs w:val="18"/>
        </w:rPr>
        <w:t>………........................../.............</w:t>
      </w:r>
      <w:r w:rsidRPr="00A60044">
        <w:rPr>
          <w:rFonts w:ascii="Verdana" w:hAnsi="Verdana"/>
          <w:sz w:val="18"/>
          <w:szCs w:val="18"/>
        </w:rPr>
        <w:t xml:space="preserve">. r. wynagrodzenia </w:t>
      </w:r>
      <w:r w:rsidRPr="00A60044">
        <w:rPr>
          <w:rFonts w:ascii="Verdana" w:hAnsi="Verdana"/>
          <w:sz w:val="18"/>
          <w:szCs w:val="18"/>
        </w:rPr>
        <w:br/>
        <w:t>wypłaconego  pracownikowi:</w:t>
      </w:r>
    </w:p>
    <w:p w:rsidR="00AC690E" w:rsidRDefault="00AC690E" w:rsidP="001062CA">
      <w:pPr>
        <w:spacing w:before="360"/>
        <w:jc w:val="both"/>
        <w:rPr>
          <w:rFonts w:ascii="Verdana" w:hAnsi="Verdana"/>
          <w:sz w:val="18"/>
          <w:szCs w:val="18"/>
        </w:rPr>
      </w:pPr>
      <w:r w:rsidRPr="00A60044">
        <w:rPr>
          <w:rFonts w:ascii="Verdana" w:hAnsi="Verdana"/>
          <w:sz w:val="18"/>
          <w:szCs w:val="18"/>
        </w:rPr>
        <w:t>Imię i Nazwisko:  ……………………………………………………………………………</w:t>
      </w:r>
    </w:p>
    <w:p w:rsidR="006F0A6C" w:rsidRPr="00A60044" w:rsidRDefault="005A2969" w:rsidP="001062CA">
      <w:pPr>
        <w:spacing w:befor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Miesięczna k</w:t>
      </w:r>
      <w:r w:rsidR="006F0A6C" w:rsidRPr="006F0A6C">
        <w:rPr>
          <w:rFonts w:ascii="Verdana" w:hAnsi="Verdana"/>
          <w:sz w:val="18"/>
          <w:szCs w:val="18"/>
        </w:rPr>
        <w:t xml:space="preserve">wota refundacji </w:t>
      </w:r>
      <w:proofErr w:type="spellStart"/>
      <w:r w:rsidR="006F0A6C" w:rsidRPr="006F0A6C">
        <w:rPr>
          <w:rFonts w:ascii="Verdana" w:hAnsi="Verdana"/>
          <w:sz w:val="18"/>
          <w:szCs w:val="18"/>
        </w:rPr>
        <w:t>wg</w:t>
      </w:r>
      <w:proofErr w:type="spellEnd"/>
      <w:r w:rsidR="006F0A6C" w:rsidRPr="006F0A6C">
        <w:rPr>
          <w:rFonts w:ascii="Verdana" w:hAnsi="Verdana"/>
          <w:sz w:val="18"/>
          <w:szCs w:val="18"/>
        </w:rPr>
        <w:t>. umowy: ………</w:t>
      </w:r>
      <w:r w:rsidR="006F0A6C">
        <w:rPr>
          <w:rFonts w:ascii="Verdana" w:hAnsi="Verdana"/>
          <w:sz w:val="18"/>
          <w:szCs w:val="18"/>
        </w:rPr>
        <w:t>………</w:t>
      </w:r>
      <w:r w:rsidR="006F0A6C" w:rsidRPr="006F0A6C">
        <w:rPr>
          <w:rFonts w:ascii="Verdana" w:hAnsi="Verdana"/>
          <w:sz w:val="18"/>
          <w:szCs w:val="18"/>
        </w:rPr>
        <w:t>…………… zł</w:t>
      </w:r>
      <w:r w:rsidR="006F0A6C">
        <w:rPr>
          <w:rFonts w:ascii="Verdana" w:hAnsi="Verdana"/>
          <w:sz w:val="18"/>
          <w:szCs w:val="18"/>
        </w:rPr>
        <w:br/>
      </w:r>
      <w:r w:rsidR="006F0A6C" w:rsidRPr="006F0A6C">
        <w:rPr>
          <w:rFonts w:ascii="Verdana" w:hAnsi="Verdana"/>
          <w:sz w:val="18"/>
          <w:szCs w:val="18"/>
        </w:rPr>
        <w:t>Kwota refundacji jest powiększana o składki na ubezpieczenia społeczne.</w:t>
      </w:r>
    </w:p>
    <w:p w:rsidR="00AC690E" w:rsidRPr="005A2969" w:rsidRDefault="00AC690E" w:rsidP="001062CA">
      <w:pPr>
        <w:spacing w:before="360"/>
        <w:jc w:val="both"/>
        <w:rPr>
          <w:rFonts w:ascii="Verdana" w:hAnsi="Verdana" w:cstheme="minorHAnsi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t xml:space="preserve">Wynagrodzenie brutto z listy płac </w:t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</w:r>
      <w:r w:rsidRPr="00A60044">
        <w:rPr>
          <w:rFonts w:ascii="Verdana" w:hAnsi="Verdana" w:cstheme="minorHAnsi"/>
          <w:sz w:val="18"/>
          <w:szCs w:val="18"/>
        </w:rPr>
        <w:softHyphen/>
        <w:t>…………………………… zł</w:t>
      </w:r>
      <w:r w:rsidR="00915544">
        <w:rPr>
          <w:rFonts w:ascii="Verdana" w:hAnsi="Verdana" w:cstheme="minorHAnsi"/>
          <w:sz w:val="18"/>
          <w:szCs w:val="18"/>
        </w:rPr>
        <w:br/>
      </w:r>
      <w:r w:rsidR="00915544">
        <w:rPr>
          <w:rFonts w:ascii="Verdana" w:hAnsi="Verdana" w:cstheme="minorHAnsi"/>
          <w:sz w:val="18"/>
          <w:szCs w:val="18"/>
        </w:rPr>
        <w:br/>
        <w:t xml:space="preserve">Przyczyna nieobecności w pracy </w:t>
      </w:r>
      <w:r w:rsidR="002B5176">
        <w:rPr>
          <w:rFonts w:ascii="Verdana" w:hAnsi="Verdana" w:cstheme="minorHAnsi"/>
          <w:sz w:val="18"/>
          <w:szCs w:val="18"/>
        </w:rPr>
        <w:t>w</w:t>
      </w:r>
      <w:r w:rsidR="005A2969">
        <w:rPr>
          <w:rFonts w:ascii="Verdana" w:hAnsi="Verdana" w:cstheme="minorHAnsi"/>
          <w:sz w:val="18"/>
          <w:szCs w:val="18"/>
        </w:rPr>
        <w:t xml:space="preserve"> danym miesiącu (np. zw</w:t>
      </w:r>
      <w:r w:rsidR="007E41F1">
        <w:rPr>
          <w:rFonts w:ascii="Verdana" w:hAnsi="Verdana" w:cstheme="minorHAnsi"/>
          <w:sz w:val="18"/>
          <w:szCs w:val="18"/>
        </w:rPr>
        <w:t>olnienie lekarskie</w:t>
      </w:r>
      <w:r w:rsidR="005A2969">
        <w:rPr>
          <w:rFonts w:ascii="Verdana" w:hAnsi="Verdana" w:cstheme="minorHAnsi"/>
          <w:sz w:val="18"/>
          <w:szCs w:val="18"/>
        </w:rPr>
        <w:t>, ur</w:t>
      </w:r>
      <w:r w:rsidR="007E41F1">
        <w:rPr>
          <w:rFonts w:ascii="Verdana" w:hAnsi="Verdana" w:cstheme="minorHAnsi"/>
          <w:sz w:val="18"/>
          <w:szCs w:val="18"/>
        </w:rPr>
        <w:t xml:space="preserve">lop </w:t>
      </w:r>
      <w:r w:rsidR="005A2969">
        <w:rPr>
          <w:rFonts w:ascii="Verdana" w:hAnsi="Verdana" w:cstheme="minorHAnsi"/>
          <w:sz w:val="18"/>
          <w:szCs w:val="18"/>
        </w:rPr>
        <w:t>bezpłatny</w:t>
      </w:r>
      <w:r w:rsidR="00915544">
        <w:rPr>
          <w:rFonts w:ascii="Verdana" w:hAnsi="Verdana" w:cstheme="minorHAnsi"/>
          <w:sz w:val="18"/>
          <w:szCs w:val="18"/>
        </w:rPr>
        <w:t>)</w:t>
      </w:r>
      <w:r w:rsidR="005A2969">
        <w:rPr>
          <w:rFonts w:ascii="Verdana" w:hAnsi="Verdana" w:cstheme="minorHAnsi"/>
          <w:sz w:val="18"/>
          <w:szCs w:val="18"/>
        </w:rPr>
        <w:t>, ilość dni:</w:t>
      </w:r>
      <w:r w:rsidR="005A2969">
        <w:rPr>
          <w:rFonts w:ascii="Verdana" w:hAnsi="Verdana" w:cstheme="minorHAnsi"/>
          <w:sz w:val="18"/>
          <w:szCs w:val="18"/>
        </w:rPr>
        <w:br/>
      </w:r>
      <w:r w:rsidR="00DD633F">
        <w:rPr>
          <w:rFonts w:ascii="Verdana" w:hAnsi="Verdana" w:cstheme="minorHAnsi"/>
          <w:sz w:val="18"/>
          <w:szCs w:val="18"/>
        </w:rPr>
        <w:br/>
      </w:r>
      <w:r w:rsidR="00915544">
        <w:rPr>
          <w:rFonts w:ascii="Verdana" w:hAnsi="Verdana" w:cstheme="minorHAnsi"/>
          <w:sz w:val="18"/>
          <w:szCs w:val="18"/>
        </w:rPr>
        <w:t>……………………………………………………</w:t>
      </w:r>
      <w:r w:rsidR="00DD633F">
        <w:rPr>
          <w:rFonts w:ascii="Verdana" w:hAnsi="Verdana" w:cstheme="minorHAnsi"/>
          <w:sz w:val="18"/>
          <w:szCs w:val="18"/>
        </w:rPr>
        <w:t>…………………………………………</w:t>
      </w:r>
    </w:p>
    <w:p w:rsidR="00B85E17" w:rsidRPr="00A60044" w:rsidRDefault="00B85E17" w:rsidP="001062CA">
      <w:pPr>
        <w:rPr>
          <w:rFonts w:ascii="Verdana" w:hAnsi="Verdana" w:cstheme="minorHAnsi"/>
          <w:sz w:val="18"/>
          <w:szCs w:val="18"/>
        </w:rPr>
      </w:pPr>
    </w:p>
    <w:p w:rsidR="00A60044" w:rsidRPr="00A60044" w:rsidRDefault="00A60044" w:rsidP="001062CA">
      <w:pPr>
        <w:rPr>
          <w:rFonts w:ascii="Verdana" w:hAnsi="Verdana" w:cstheme="minorHAnsi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t xml:space="preserve">Przelewu kwoty </w:t>
      </w:r>
      <w:r w:rsidR="006F0A6C">
        <w:rPr>
          <w:rFonts w:ascii="Verdana" w:hAnsi="Verdana" w:cstheme="minorHAnsi"/>
          <w:sz w:val="18"/>
          <w:szCs w:val="18"/>
        </w:rPr>
        <w:t>refundacji</w:t>
      </w:r>
      <w:r w:rsidRPr="00A60044">
        <w:rPr>
          <w:rFonts w:ascii="Verdana" w:hAnsi="Verdana" w:cstheme="minorHAnsi"/>
          <w:sz w:val="18"/>
          <w:szCs w:val="18"/>
        </w:rPr>
        <w:t xml:space="preserve"> proszę dokonać na nr rachunku bankowego wskazany w ww. umowie.</w:t>
      </w:r>
    </w:p>
    <w:p w:rsidR="00A60044" w:rsidRPr="00A60044" w:rsidRDefault="00A60044" w:rsidP="001062CA">
      <w:pPr>
        <w:autoSpaceDN w:val="0"/>
        <w:spacing w:before="120" w:after="120"/>
        <w:textAlignment w:val="baseline"/>
        <w:rPr>
          <w:rFonts w:ascii="Verdana" w:hAnsi="Verdana" w:cstheme="minorHAnsi"/>
          <w:kern w:val="3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t xml:space="preserve">nr rachunku     </w:t>
      </w:r>
      <w:r w:rsidRPr="00915544">
        <w:rPr>
          <w:rFonts w:ascii="Verdana" w:hAnsi="Verdana" w:cstheme="minorHAnsi"/>
          <w:kern w:val="3"/>
          <w:sz w:val="24"/>
          <w:szCs w:val="24"/>
        </w:rPr>
        <w:t>_ _ - _ _ _ _ - _ _ _ _ - _ _ _ _ - _ _ _ _ - _ _ _ _ - _ _ _ _</w:t>
      </w:r>
    </w:p>
    <w:p w:rsidR="00A60044" w:rsidRDefault="00A60044" w:rsidP="001062CA">
      <w:pPr>
        <w:tabs>
          <w:tab w:val="left" w:pos="1129"/>
        </w:tabs>
        <w:jc w:val="both"/>
        <w:rPr>
          <w:rFonts w:ascii="Verdana" w:hAnsi="Verdana" w:cstheme="minorHAnsi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t xml:space="preserve">Oświadczam, że informacje zawarte we wniosku i załączonych do niego dokumentach są zgodne ze stanem faktycznym i prawnym. Jednocześnie informuję, że warunki zawartej umowy z Miastem st. </w:t>
      </w:r>
      <w:proofErr w:type="spellStart"/>
      <w:r w:rsidRPr="00A60044">
        <w:rPr>
          <w:rFonts w:ascii="Verdana" w:hAnsi="Verdana" w:cstheme="minorHAnsi"/>
          <w:sz w:val="18"/>
          <w:szCs w:val="18"/>
        </w:rPr>
        <w:t>Warszawa</w:t>
      </w:r>
      <w:proofErr w:type="spellEnd"/>
      <w:r w:rsidRPr="00A60044">
        <w:rPr>
          <w:rFonts w:ascii="Verdana" w:hAnsi="Verdana" w:cstheme="minorHAnsi"/>
          <w:sz w:val="18"/>
          <w:szCs w:val="18"/>
        </w:rPr>
        <w:t xml:space="preserve"> –Urzędem Pracy m.st. Warszawy, są przez pracodawcę przestrzegane.</w:t>
      </w:r>
    </w:p>
    <w:p w:rsidR="001062CA" w:rsidRDefault="001062CA" w:rsidP="001062CA">
      <w:pPr>
        <w:tabs>
          <w:tab w:val="left" w:pos="1129"/>
        </w:tabs>
        <w:jc w:val="both"/>
        <w:rPr>
          <w:rFonts w:ascii="Verdana" w:hAnsi="Verdana" w:cstheme="minorHAnsi"/>
          <w:sz w:val="18"/>
          <w:szCs w:val="18"/>
        </w:rPr>
      </w:pPr>
    </w:p>
    <w:p w:rsidR="001062CA" w:rsidRDefault="00E01246" w:rsidP="00E01246">
      <w:pPr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Załączniki:</w:t>
      </w:r>
      <w:r w:rsidR="006F0A6C">
        <w:rPr>
          <w:rFonts w:ascii="Verdana" w:hAnsi="Verdana" w:cstheme="minorHAnsi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E01246" w:rsidRDefault="00E01246" w:rsidP="00E01246">
      <w:pPr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1. Kopia listy płac podpisana przez pracodawcę</w:t>
      </w:r>
    </w:p>
    <w:p w:rsidR="00E01246" w:rsidRDefault="00E01246" w:rsidP="00E01246">
      <w:pPr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2. K</w:t>
      </w:r>
      <w:r w:rsidRPr="00E01246">
        <w:rPr>
          <w:rFonts w:ascii="Verdana" w:hAnsi="Verdana" w:cstheme="minorHAnsi"/>
          <w:sz w:val="16"/>
          <w:szCs w:val="16"/>
        </w:rPr>
        <w:t xml:space="preserve">opia przelewu wynagrodzenia lub podpis na liście płac pracownika </w:t>
      </w:r>
      <w:r w:rsidRPr="00E01246">
        <w:rPr>
          <w:rFonts w:ascii="Verdana" w:hAnsi="Verdana" w:cstheme="minorHAnsi"/>
          <w:sz w:val="16"/>
          <w:szCs w:val="16"/>
        </w:rPr>
        <w:tab/>
      </w:r>
      <w:r w:rsidRPr="00E01246">
        <w:rPr>
          <w:rFonts w:ascii="Verdana" w:hAnsi="Verdana" w:cstheme="minorHAnsi"/>
          <w:sz w:val="16"/>
          <w:szCs w:val="16"/>
        </w:rPr>
        <w:tab/>
      </w:r>
      <w:r w:rsidRPr="00E01246">
        <w:rPr>
          <w:rFonts w:ascii="Verdana" w:hAnsi="Verdana" w:cstheme="minorHAnsi"/>
          <w:sz w:val="16"/>
          <w:szCs w:val="16"/>
        </w:rPr>
        <w:tab/>
      </w:r>
      <w:r w:rsidRPr="00E01246">
        <w:rPr>
          <w:rFonts w:ascii="Verdana" w:hAnsi="Verdana" w:cstheme="minorHAnsi"/>
          <w:sz w:val="16"/>
          <w:szCs w:val="16"/>
        </w:rPr>
        <w:tab/>
      </w:r>
      <w:r w:rsidRPr="00E01246">
        <w:rPr>
          <w:rFonts w:ascii="Verdana" w:hAnsi="Verdana" w:cstheme="minorHAnsi"/>
          <w:sz w:val="16"/>
          <w:szCs w:val="16"/>
        </w:rPr>
        <w:tab/>
      </w:r>
      <w:r w:rsidRPr="00E01246">
        <w:rPr>
          <w:rFonts w:ascii="Verdana" w:hAnsi="Verdana" w:cstheme="minorHAnsi"/>
          <w:sz w:val="16"/>
          <w:szCs w:val="16"/>
        </w:rPr>
        <w:tab/>
        <w:t xml:space="preserve">   </w:t>
      </w:r>
    </w:p>
    <w:p w:rsidR="00E01246" w:rsidRDefault="00E01246" w:rsidP="00E01246">
      <w:pPr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3. </w:t>
      </w:r>
      <w:r w:rsidRPr="00E01246">
        <w:rPr>
          <w:rFonts w:ascii="Verdana" w:hAnsi="Verdana" w:cstheme="minorHAnsi"/>
          <w:sz w:val="16"/>
          <w:szCs w:val="16"/>
        </w:rPr>
        <w:t xml:space="preserve">Kopia ZUS DRA, RCA oraz dowód płatności składek ZUS </w:t>
      </w:r>
    </w:p>
    <w:p w:rsidR="001062CA" w:rsidRPr="006F0A6C" w:rsidRDefault="00E01246" w:rsidP="001062CA">
      <w:pPr>
        <w:tabs>
          <w:tab w:val="left" w:pos="1129"/>
        </w:tabs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6"/>
          <w:szCs w:val="16"/>
        </w:rPr>
        <w:t xml:space="preserve">4. </w:t>
      </w:r>
      <w:r w:rsidRPr="00E01246">
        <w:rPr>
          <w:rFonts w:ascii="Verdana" w:hAnsi="Verdana" w:cstheme="minorHAnsi"/>
          <w:sz w:val="16"/>
          <w:szCs w:val="16"/>
        </w:rPr>
        <w:t xml:space="preserve">Kopia zwolnienia lekarskiego ZUS ZLA, ZUS RSA. </w:t>
      </w:r>
      <w:r w:rsidR="0079241B">
        <w:rPr>
          <w:rFonts w:ascii="Verdana" w:hAnsi="Verdana" w:cstheme="minorHAnsi"/>
          <w:sz w:val="16"/>
          <w:szCs w:val="16"/>
        </w:rPr>
        <w:br/>
      </w:r>
      <w:r w:rsidR="001062CA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       </w:t>
      </w:r>
    </w:p>
    <w:p w:rsidR="001062CA" w:rsidRDefault="00DE752E" w:rsidP="001062CA">
      <w:pPr>
        <w:tabs>
          <w:tab w:val="left" w:pos="1129"/>
        </w:tabs>
        <w:ind w:left="708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……………………</w:t>
      </w:r>
      <w:r w:rsidR="001062CA">
        <w:rPr>
          <w:rFonts w:ascii="Verdana" w:hAnsi="Verdana" w:cstheme="minorHAnsi"/>
          <w:sz w:val="18"/>
          <w:szCs w:val="18"/>
        </w:rPr>
        <w:t>…………………………</w:t>
      </w:r>
    </w:p>
    <w:p w:rsidR="001062CA" w:rsidRPr="001062CA" w:rsidRDefault="001062CA" w:rsidP="001062CA">
      <w:pPr>
        <w:tabs>
          <w:tab w:val="left" w:pos="1129"/>
        </w:tabs>
        <w:ind w:left="7080"/>
        <w:rPr>
          <w:rFonts w:ascii="Verdana" w:hAnsi="Verdana" w:cstheme="minorHAnsi"/>
          <w:sz w:val="18"/>
          <w:szCs w:val="18"/>
        </w:rPr>
      </w:pPr>
      <w:r w:rsidRPr="00915544">
        <w:rPr>
          <w:rFonts w:ascii="Verdana" w:hAnsi="Verdana" w:cstheme="minorHAnsi"/>
          <w:sz w:val="16"/>
          <w:szCs w:val="16"/>
        </w:rPr>
        <w:t>(Podpis i pieczątka pracodawcy)</w:t>
      </w:r>
      <w:r>
        <w:rPr>
          <w:rFonts w:ascii="Verdana" w:hAnsi="Verdana" w:cstheme="minorHAnsi"/>
          <w:sz w:val="16"/>
          <w:szCs w:val="16"/>
        </w:rPr>
        <w:br/>
      </w:r>
    </w:p>
    <w:p w:rsidR="006F0A6C" w:rsidRPr="0079241B" w:rsidRDefault="00DD633F" w:rsidP="00DD633F">
      <w:pPr>
        <w:jc w:val="center"/>
        <w:rPr>
          <w:rFonts w:ascii="Verdana" w:hAnsi="Verdana" w:cstheme="minorHAnsi"/>
          <w:sz w:val="16"/>
          <w:szCs w:val="16"/>
        </w:rPr>
      </w:pPr>
      <w:r w:rsidRPr="0079241B">
        <w:rPr>
          <w:rFonts w:ascii="Verdana" w:hAnsi="Verdana" w:cstheme="minorHAnsi"/>
          <w:b/>
          <w:sz w:val="16"/>
          <w:szCs w:val="16"/>
        </w:rPr>
        <w:t>Wszystkie kserokopie wymaganych załączników muszą być poświadczone za zgodność z oryginałem!!</w:t>
      </w:r>
      <w:r w:rsidRPr="00E01246">
        <w:rPr>
          <w:rFonts w:ascii="Verdana" w:hAnsi="Verdana" w:cstheme="minorHAnsi"/>
          <w:sz w:val="16"/>
          <w:szCs w:val="16"/>
        </w:rPr>
        <w:tab/>
      </w:r>
    </w:p>
    <w:sectPr w:rsidR="006F0A6C" w:rsidRPr="0079241B" w:rsidSect="006F0A6C">
      <w:headerReference w:type="default" r:id="rId8"/>
      <w:footerReference w:type="default" r:id="rId9"/>
      <w:footnotePr>
        <w:pos w:val="beneathText"/>
      </w:footnotePr>
      <w:pgSz w:w="11905" w:h="16837"/>
      <w:pgMar w:top="426" w:right="567" w:bottom="709" w:left="851" w:header="426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2B" w:rsidRDefault="0063422B">
      <w:r>
        <w:separator/>
      </w:r>
    </w:p>
  </w:endnote>
  <w:endnote w:type="continuationSeparator" w:id="0">
    <w:p w:rsidR="0063422B" w:rsidRDefault="0063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2B" w:rsidRPr="006F0A6C" w:rsidRDefault="0063422B" w:rsidP="006F0A6C">
    <w:pPr>
      <w:pStyle w:val="Stopka"/>
      <w:jc w:val="center"/>
      <w:rPr>
        <w:i/>
        <w:sz w:val="22"/>
        <w:szCs w:val="22"/>
      </w:rPr>
    </w:pPr>
    <w:r w:rsidRPr="006F0A6C">
      <w:rPr>
        <w:i/>
        <w:sz w:val="22"/>
        <w:szCs w:val="22"/>
      </w:rPr>
      <w:t xml:space="preserve">Urząd Pracy m. st. Warszawy – 07.02.2018 r.- Załącznik nr 1 do procedury nr </w:t>
    </w:r>
    <w:proofErr w:type="spellStart"/>
    <w:r w:rsidRPr="006F0A6C">
      <w:rPr>
        <w:i/>
        <w:sz w:val="22"/>
        <w:szCs w:val="22"/>
      </w:rPr>
      <w:t>ewid</w:t>
    </w:r>
    <w:proofErr w:type="spellEnd"/>
    <w:r w:rsidRPr="006F0A6C">
      <w:rPr>
        <w:i/>
        <w:sz w:val="22"/>
        <w:szCs w:val="22"/>
      </w:rPr>
      <w:t>: P – 7.07</w:t>
    </w:r>
  </w:p>
  <w:p w:rsidR="0063422B" w:rsidRDefault="00634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2B" w:rsidRDefault="0063422B">
      <w:r>
        <w:separator/>
      </w:r>
    </w:p>
  </w:footnote>
  <w:footnote w:type="continuationSeparator" w:id="0">
    <w:p w:rsidR="0063422B" w:rsidRDefault="00634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2B" w:rsidRPr="00FE6383" w:rsidRDefault="0063422B" w:rsidP="00F36B15">
    <w:pPr>
      <w:pStyle w:val="Nagwek"/>
      <w:jc w:val="right"/>
      <w:rPr>
        <w:rFonts w:asciiTheme="minorHAnsi" w:hAnsiTheme="minorHAnsi" w:cstheme="minorHAnsi"/>
      </w:rPr>
    </w:pPr>
    <w:r w:rsidRPr="00FE6383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1A85"/>
    <w:rsid w:val="00000496"/>
    <w:rsid w:val="00004AB9"/>
    <w:rsid w:val="00011525"/>
    <w:rsid w:val="00015B5C"/>
    <w:rsid w:val="0002434C"/>
    <w:rsid w:val="00027DD2"/>
    <w:rsid w:val="000351D6"/>
    <w:rsid w:val="00044204"/>
    <w:rsid w:val="00047E25"/>
    <w:rsid w:val="00054CDC"/>
    <w:rsid w:val="000663E1"/>
    <w:rsid w:val="0007162E"/>
    <w:rsid w:val="00071893"/>
    <w:rsid w:val="00071DFE"/>
    <w:rsid w:val="00073F5D"/>
    <w:rsid w:val="000741E1"/>
    <w:rsid w:val="000752FC"/>
    <w:rsid w:val="0007533B"/>
    <w:rsid w:val="00075767"/>
    <w:rsid w:val="00076952"/>
    <w:rsid w:val="00077F4F"/>
    <w:rsid w:val="00080B0F"/>
    <w:rsid w:val="00082536"/>
    <w:rsid w:val="00084336"/>
    <w:rsid w:val="000865AD"/>
    <w:rsid w:val="00097FFE"/>
    <w:rsid w:val="000A3B85"/>
    <w:rsid w:val="000A6B0A"/>
    <w:rsid w:val="000A6F3F"/>
    <w:rsid w:val="000B0D4A"/>
    <w:rsid w:val="000B37E9"/>
    <w:rsid w:val="000B6F2C"/>
    <w:rsid w:val="000B72C6"/>
    <w:rsid w:val="000C12EB"/>
    <w:rsid w:val="000C20BA"/>
    <w:rsid w:val="000C4581"/>
    <w:rsid w:val="000D0FF4"/>
    <w:rsid w:val="000D5195"/>
    <w:rsid w:val="000D60DB"/>
    <w:rsid w:val="000D73FC"/>
    <w:rsid w:val="000E012F"/>
    <w:rsid w:val="000E0A34"/>
    <w:rsid w:val="000E72EE"/>
    <w:rsid w:val="000F09C8"/>
    <w:rsid w:val="000F0ECE"/>
    <w:rsid w:val="000F113B"/>
    <w:rsid w:val="000F18CF"/>
    <w:rsid w:val="000F2436"/>
    <w:rsid w:val="000F3BB9"/>
    <w:rsid w:val="000F5A39"/>
    <w:rsid w:val="000F62D1"/>
    <w:rsid w:val="000F783C"/>
    <w:rsid w:val="00101A16"/>
    <w:rsid w:val="00103979"/>
    <w:rsid w:val="001062CA"/>
    <w:rsid w:val="00111ACF"/>
    <w:rsid w:val="00112ED1"/>
    <w:rsid w:val="00115D21"/>
    <w:rsid w:val="00117125"/>
    <w:rsid w:val="001176A6"/>
    <w:rsid w:val="00120EA6"/>
    <w:rsid w:val="0012200D"/>
    <w:rsid w:val="00130985"/>
    <w:rsid w:val="00130A5F"/>
    <w:rsid w:val="001315CC"/>
    <w:rsid w:val="00131720"/>
    <w:rsid w:val="001349A4"/>
    <w:rsid w:val="00136367"/>
    <w:rsid w:val="00136A68"/>
    <w:rsid w:val="00136D70"/>
    <w:rsid w:val="00140DBE"/>
    <w:rsid w:val="00142A41"/>
    <w:rsid w:val="00153205"/>
    <w:rsid w:val="00156DF9"/>
    <w:rsid w:val="00157770"/>
    <w:rsid w:val="00165845"/>
    <w:rsid w:val="00174EF9"/>
    <w:rsid w:val="00175C43"/>
    <w:rsid w:val="00180A1A"/>
    <w:rsid w:val="00183031"/>
    <w:rsid w:val="00183204"/>
    <w:rsid w:val="00185F8E"/>
    <w:rsid w:val="00190727"/>
    <w:rsid w:val="00194ACD"/>
    <w:rsid w:val="001A294D"/>
    <w:rsid w:val="001A3965"/>
    <w:rsid w:val="001A5485"/>
    <w:rsid w:val="001A7170"/>
    <w:rsid w:val="001B1529"/>
    <w:rsid w:val="001B2B48"/>
    <w:rsid w:val="001B3B6D"/>
    <w:rsid w:val="001B5E6C"/>
    <w:rsid w:val="001B7A4B"/>
    <w:rsid w:val="001C0C1A"/>
    <w:rsid w:val="001C3CC4"/>
    <w:rsid w:val="001C612D"/>
    <w:rsid w:val="001D1F05"/>
    <w:rsid w:val="001D2298"/>
    <w:rsid w:val="001E0131"/>
    <w:rsid w:val="001E0874"/>
    <w:rsid w:val="001E158C"/>
    <w:rsid w:val="001E1E54"/>
    <w:rsid w:val="001E7702"/>
    <w:rsid w:val="001F3630"/>
    <w:rsid w:val="001F3982"/>
    <w:rsid w:val="001F6129"/>
    <w:rsid w:val="001F6300"/>
    <w:rsid w:val="002024EF"/>
    <w:rsid w:val="00203181"/>
    <w:rsid w:val="002035A3"/>
    <w:rsid w:val="00203C34"/>
    <w:rsid w:val="00204854"/>
    <w:rsid w:val="00206033"/>
    <w:rsid w:val="00210E55"/>
    <w:rsid w:val="00213F0F"/>
    <w:rsid w:val="00214284"/>
    <w:rsid w:val="00214D43"/>
    <w:rsid w:val="002233A6"/>
    <w:rsid w:val="00226BA7"/>
    <w:rsid w:val="00227E6B"/>
    <w:rsid w:val="00230261"/>
    <w:rsid w:val="002325D6"/>
    <w:rsid w:val="00233D0C"/>
    <w:rsid w:val="00235078"/>
    <w:rsid w:val="00236692"/>
    <w:rsid w:val="00236898"/>
    <w:rsid w:val="00236B00"/>
    <w:rsid w:val="00237F67"/>
    <w:rsid w:val="002404AF"/>
    <w:rsid w:val="00240EDE"/>
    <w:rsid w:val="002427CC"/>
    <w:rsid w:val="00242AF7"/>
    <w:rsid w:val="00242D82"/>
    <w:rsid w:val="00251493"/>
    <w:rsid w:val="00253E8E"/>
    <w:rsid w:val="0025630B"/>
    <w:rsid w:val="002571F4"/>
    <w:rsid w:val="00261050"/>
    <w:rsid w:val="00262E43"/>
    <w:rsid w:val="00262F92"/>
    <w:rsid w:val="00263B40"/>
    <w:rsid w:val="00265B08"/>
    <w:rsid w:val="00266673"/>
    <w:rsid w:val="00266AC6"/>
    <w:rsid w:val="00270752"/>
    <w:rsid w:val="00271CF2"/>
    <w:rsid w:val="00271F8B"/>
    <w:rsid w:val="00272BB0"/>
    <w:rsid w:val="0027530F"/>
    <w:rsid w:val="0027563E"/>
    <w:rsid w:val="002769B8"/>
    <w:rsid w:val="002814A9"/>
    <w:rsid w:val="00285CBB"/>
    <w:rsid w:val="002862E9"/>
    <w:rsid w:val="00286BD5"/>
    <w:rsid w:val="002941C7"/>
    <w:rsid w:val="002968A9"/>
    <w:rsid w:val="002A0C2E"/>
    <w:rsid w:val="002A3D2A"/>
    <w:rsid w:val="002A4B6F"/>
    <w:rsid w:val="002A68F0"/>
    <w:rsid w:val="002B2F7E"/>
    <w:rsid w:val="002B4ACB"/>
    <w:rsid w:val="002B5176"/>
    <w:rsid w:val="002B6C81"/>
    <w:rsid w:val="002C10CB"/>
    <w:rsid w:val="002C3976"/>
    <w:rsid w:val="002C5983"/>
    <w:rsid w:val="002C6CEB"/>
    <w:rsid w:val="002D0532"/>
    <w:rsid w:val="002E1C55"/>
    <w:rsid w:val="002E4437"/>
    <w:rsid w:val="002E56CF"/>
    <w:rsid w:val="002F1C28"/>
    <w:rsid w:val="002F20F3"/>
    <w:rsid w:val="002F219A"/>
    <w:rsid w:val="002F4FB7"/>
    <w:rsid w:val="002F53D1"/>
    <w:rsid w:val="002F7A3B"/>
    <w:rsid w:val="00300403"/>
    <w:rsid w:val="003012FF"/>
    <w:rsid w:val="00301BDE"/>
    <w:rsid w:val="00302CC2"/>
    <w:rsid w:val="00302DBD"/>
    <w:rsid w:val="00303CE9"/>
    <w:rsid w:val="003050FC"/>
    <w:rsid w:val="00307A22"/>
    <w:rsid w:val="00311A85"/>
    <w:rsid w:val="003134D5"/>
    <w:rsid w:val="003178EA"/>
    <w:rsid w:val="0032170E"/>
    <w:rsid w:val="0032280D"/>
    <w:rsid w:val="00323E52"/>
    <w:rsid w:val="003304AF"/>
    <w:rsid w:val="00335275"/>
    <w:rsid w:val="0034050F"/>
    <w:rsid w:val="0034153B"/>
    <w:rsid w:val="00343E09"/>
    <w:rsid w:val="003441FD"/>
    <w:rsid w:val="003452CC"/>
    <w:rsid w:val="00347BBA"/>
    <w:rsid w:val="0035168F"/>
    <w:rsid w:val="00353498"/>
    <w:rsid w:val="00353781"/>
    <w:rsid w:val="00353B67"/>
    <w:rsid w:val="00355877"/>
    <w:rsid w:val="00356215"/>
    <w:rsid w:val="00357651"/>
    <w:rsid w:val="00361995"/>
    <w:rsid w:val="003651DF"/>
    <w:rsid w:val="00365C87"/>
    <w:rsid w:val="00366254"/>
    <w:rsid w:val="00372433"/>
    <w:rsid w:val="00373BC2"/>
    <w:rsid w:val="003745F7"/>
    <w:rsid w:val="00375404"/>
    <w:rsid w:val="00376319"/>
    <w:rsid w:val="00384EB7"/>
    <w:rsid w:val="003861C9"/>
    <w:rsid w:val="003878BB"/>
    <w:rsid w:val="00393272"/>
    <w:rsid w:val="00397ED8"/>
    <w:rsid w:val="003A2078"/>
    <w:rsid w:val="003A24AA"/>
    <w:rsid w:val="003A2840"/>
    <w:rsid w:val="003A3A26"/>
    <w:rsid w:val="003A4CDA"/>
    <w:rsid w:val="003B3813"/>
    <w:rsid w:val="003B58AF"/>
    <w:rsid w:val="003B6C66"/>
    <w:rsid w:val="003C02D7"/>
    <w:rsid w:val="003C3E3C"/>
    <w:rsid w:val="003C6649"/>
    <w:rsid w:val="003D1267"/>
    <w:rsid w:val="003D16C6"/>
    <w:rsid w:val="003D4DF7"/>
    <w:rsid w:val="003E0458"/>
    <w:rsid w:val="003E3903"/>
    <w:rsid w:val="003E3FCD"/>
    <w:rsid w:val="003E62FF"/>
    <w:rsid w:val="003E682A"/>
    <w:rsid w:val="003E6BA6"/>
    <w:rsid w:val="003E7FDA"/>
    <w:rsid w:val="003F1082"/>
    <w:rsid w:val="003F19CF"/>
    <w:rsid w:val="003F270B"/>
    <w:rsid w:val="003F3F83"/>
    <w:rsid w:val="003F740F"/>
    <w:rsid w:val="004004F8"/>
    <w:rsid w:val="004014D5"/>
    <w:rsid w:val="004027F3"/>
    <w:rsid w:val="004054DB"/>
    <w:rsid w:val="00411C03"/>
    <w:rsid w:val="00411D3D"/>
    <w:rsid w:val="004120D2"/>
    <w:rsid w:val="004128A8"/>
    <w:rsid w:val="00412EE3"/>
    <w:rsid w:val="004132A5"/>
    <w:rsid w:val="00414766"/>
    <w:rsid w:val="00414D4E"/>
    <w:rsid w:val="00416332"/>
    <w:rsid w:val="004208CC"/>
    <w:rsid w:val="00420A14"/>
    <w:rsid w:val="004220D7"/>
    <w:rsid w:val="00425348"/>
    <w:rsid w:val="00430806"/>
    <w:rsid w:val="0043081F"/>
    <w:rsid w:val="00435565"/>
    <w:rsid w:val="00436B7B"/>
    <w:rsid w:val="004377B6"/>
    <w:rsid w:val="0044090B"/>
    <w:rsid w:val="00442E79"/>
    <w:rsid w:val="00444635"/>
    <w:rsid w:val="00450176"/>
    <w:rsid w:val="004502D9"/>
    <w:rsid w:val="004534C5"/>
    <w:rsid w:val="004544A3"/>
    <w:rsid w:val="00457A5A"/>
    <w:rsid w:val="004619B7"/>
    <w:rsid w:val="0046496C"/>
    <w:rsid w:val="00464C02"/>
    <w:rsid w:val="00470145"/>
    <w:rsid w:val="00491053"/>
    <w:rsid w:val="00492BE8"/>
    <w:rsid w:val="00493149"/>
    <w:rsid w:val="00495ABB"/>
    <w:rsid w:val="004A7A38"/>
    <w:rsid w:val="004A7BA4"/>
    <w:rsid w:val="004C0693"/>
    <w:rsid w:val="004C074A"/>
    <w:rsid w:val="004C11F8"/>
    <w:rsid w:val="004C2A7B"/>
    <w:rsid w:val="004C76F4"/>
    <w:rsid w:val="004D281F"/>
    <w:rsid w:val="004D5058"/>
    <w:rsid w:val="004E06C4"/>
    <w:rsid w:val="004E20E6"/>
    <w:rsid w:val="004E7336"/>
    <w:rsid w:val="004F2EF4"/>
    <w:rsid w:val="004F79D7"/>
    <w:rsid w:val="00501E2A"/>
    <w:rsid w:val="00503669"/>
    <w:rsid w:val="0050540A"/>
    <w:rsid w:val="0050569E"/>
    <w:rsid w:val="005072F6"/>
    <w:rsid w:val="0051060F"/>
    <w:rsid w:val="00512AFB"/>
    <w:rsid w:val="0052001B"/>
    <w:rsid w:val="005226BF"/>
    <w:rsid w:val="00522E71"/>
    <w:rsid w:val="005236AE"/>
    <w:rsid w:val="005257B1"/>
    <w:rsid w:val="00526142"/>
    <w:rsid w:val="00527F1A"/>
    <w:rsid w:val="0053131C"/>
    <w:rsid w:val="00531DA0"/>
    <w:rsid w:val="00542D22"/>
    <w:rsid w:val="00544A98"/>
    <w:rsid w:val="00547996"/>
    <w:rsid w:val="0055720E"/>
    <w:rsid w:val="00562DD0"/>
    <w:rsid w:val="00564C39"/>
    <w:rsid w:val="00564F8B"/>
    <w:rsid w:val="00571F63"/>
    <w:rsid w:val="00573E52"/>
    <w:rsid w:val="00577867"/>
    <w:rsid w:val="00582654"/>
    <w:rsid w:val="0058365B"/>
    <w:rsid w:val="005846C2"/>
    <w:rsid w:val="00585538"/>
    <w:rsid w:val="00586038"/>
    <w:rsid w:val="005929C1"/>
    <w:rsid w:val="005A2969"/>
    <w:rsid w:val="005A2C05"/>
    <w:rsid w:val="005A766D"/>
    <w:rsid w:val="005B037F"/>
    <w:rsid w:val="005B1A99"/>
    <w:rsid w:val="005B2D57"/>
    <w:rsid w:val="005B5CAC"/>
    <w:rsid w:val="005B5CF6"/>
    <w:rsid w:val="005B644B"/>
    <w:rsid w:val="005B6F42"/>
    <w:rsid w:val="005B7839"/>
    <w:rsid w:val="005C2A90"/>
    <w:rsid w:val="005C35C2"/>
    <w:rsid w:val="005C3B43"/>
    <w:rsid w:val="005C421F"/>
    <w:rsid w:val="005C5FC7"/>
    <w:rsid w:val="005C62B9"/>
    <w:rsid w:val="005C6417"/>
    <w:rsid w:val="005D015E"/>
    <w:rsid w:val="005D3EE7"/>
    <w:rsid w:val="005D6452"/>
    <w:rsid w:val="005D65AC"/>
    <w:rsid w:val="005D670A"/>
    <w:rsid w:val="005D6C76"/>
    <w:rsid w:val="005D79B6"/>
    <w:rsid w:val="005E0E86"/>
    <w:rsid w:val="005E4804"/>
    <w:rsid w:val="005E542C"/>
    <w:rsid w:val="005E5680"/>
    <w:rsid w:val="005E6458"/>
    <w:rsid w:val="005E6DD9"/>
    <w:rsid w:val="005E727A"/>
    <w:rsid w:val="005F0F27"/>
    <w:rsid w:val="005F0F98"/>
    <w:rsid w:val="005F205B"/>
    <w:rsid w:val="005F28F4"/>
    <w:rsid w:val="005F4C0C"/>
    <w:rsid w:val="005F5A35"/>
    <w:rsid w:val="005F61EC"/>
    <w:rsid w:val="00600735"/>
    <w:rsid w:val="00601B63"/>
    <w:rsid w:val="00603904"/>
    <w:rsid w:val="00604B20"/>
    <w:rsid w:val="0060530A"/>
    <w:rsid w:val="00605E42"/>
    <w:rsid w:val="0061095F"/>
    <w:rsid w:val="00611035"/>
    <w:rsid w:val="0061152F"/>
    <w:rsid w:val="00614CFB"/>
    <w:rsid w:val="00616C3D"/>
    <w:rsid w:val="0061724D"/>
    <w:rsid w:val="00620710"/>
    <w:rsid w:val="00620AA0"/>
    <w:rsid w:val="00633826"/>
    <w:rsid w:val="0063422B"/>
    <w:rsid w:val="00634804"/>
    <w:rsid w:val="00634A3B"/>
    <w:rsid w:val="00634D5D"/>
    <w:rsid w:val="00635706"/>
    <w:rsid w:val="00636BAD"/>
    <w:rsid w:val="00636FA6"/>
    <w:rsid w:val="006402C6"/>
    <w:rsid w:val="00640872"/>
    <w:rsid w:val="006470A8"/>
    <w:rsid w:val="00647C88"/>
    <w:rsid w:val="006503F4"/>
    <w:rsid w:val="006576D6"/>
    <w:rsid w:val="00657D06"/>
    <w:rsid w:val="00660E42"/>
    <w:rsid w:val="00661299"/>
    <w:rsid w:val="006613C0"/>
    <w:rsid w:val="00662923"/>
    <w:rsid w:val="006655EE"/>
    <w:rsid w:val="00665C64"/>
    <w:rsid w:val="00672EAF"/>
    <w:rsid w:val="00673F45"/>
    <w:rsid w:val="0067444A"/>
    <w:rsid w:val="00674AEB"/>
    <w:rsid w:val="00677410"/>
    <w:rsid w:val="00680C21"/>
    <w:rsid w:val="00683127"/>
    <w:rsid w:val="006858FE"/>
    <w:rsid w:val="00686D9E"/>
    <w:rsid w:val="00687642"/>
    <w:rsid w:val="00691BE4"/>
    <w:rsid w:val="006924B2"/>
    <w:rsid w:val="00692C4C"/>
    <w:rsid w:val="00693C34"/>
    <w:rsid w:val="00697133"/>
    <w:rsid w:val="006A4776"/>
    <w:rsid w:val="006B19B7"/>
    <w:rsid w:val="006B374A"/>
    <w:rsid w:val="006B67B3"/>
    <w:rsid w:val="006B6C71"/>
    <w:rsid w:val="006B774A"/>
    <w:rsid w:val="006B79C9"/>
    <w:rsid w:val="006C0171"/>
    <w:rsid w:val="006C1FD5"/>
    <w:rsid w:val="006C6464"/>
    <w:rsid w:val="006D0603"/>
    <w:rsid w:val="006D087A"/>
    <w:rsid w:val="006D36AF"/>
    <w:rsid w:val="006D63EF"/>
    <w:rsid w:val="006D6E42"/>
    <w:rsid w:val="006E0744"/>
    <w:rsid w:val="006E0E31"/>
    <w:rsid w:val="006E18F3"/>
    <w:rsid w:val="006E2960"/>
    <w:rsid w:val="006E3489"/>
    <w:rsid w:val="006E5564"/>
    <w:rsid w:val="006E75D1"/>
    <w:rsid w:val="006F0A6C"/>
    <w:rsid w:val="006F0CCE"/>
    <w:rsid w:val="006F0EE1"/>
    <w:rsid w:val="006F1EED"/>
    <w:rsid w:val="006F2244"/>
    <w:rsid w:val="006F2A29"/>
    <w:rsid w:val="006F37D6"/>
    <w:rsid w:val="00700703"/>
    <w:rsid w:val="00700BD6"/>
    <w:rsid w:val="0070208F"/>
    <w:rsid w:val="00705C02"/>
    <w:rsid w:val="007070A3"/>
    <w:rsid w:val="00707C09"/>
    <w:rsid w:val="00707EAF"/>
    <w:rsid w:val="007113F8"/>
    <w:rsid w:val="00712074"/>
    <w:rsid w:val="007200F0"/>
    <w:rsid w:val="00726498"/>
    <w:rsid w:val="007268E7"/>
    <w:rsid w:val="00730185"/>
    <w:rsid w:val="00731219"/>
    <w:rsid w:val="0073208D"/>
    <w:rsid w:val="00732B75"/>
    <w:rsid w:val="0073544B"/>
    <w:rsid w:val="00737D00"/>
    <w:rsid w:val="00742F45"/>
    <w:rsid w:val="0074619C"/>
    <w:rsid w:val="00746298"/>
    <w:rsid w:val="00752AE9"/>
    <w:rsid w:val="0075542E"/>
    <w:rsid w:val="00756E35"/>
    <w:rsid w:val="00762B25"/>
    <w:rsid w:val="0076343E"/>
    <w:rsid w:val="00765A9C"/>
    <w:rsid w:val="00767ED1"/>
    <w:rsid w:val="00772B42"/>
    <w:rsid w:val="0077699D"/>
    <w:rsid w:val="00776BD4"/>
    <w:rsid w:val="00776E4F"/>
    <w:rsid w:val="00777E7A"/>
    <w:rsid w:val="00780B49"/>
    <w:rsid w:val="007825E2"/>
    <w:rsid w:val="00782FB9"/>
    <w:rsid w:val="007839C5"/>
    <w:rsid w:val="007848AA"/>
    <w:rsid w:val="00790D89"/>
    <w:rsid w:val="0079241B"/>
    <w:rsid w:val="007944DE"/>
    <w:rsid w:val="007A4FD6"/>
    <w:rsid w:val="007A6559"/>
    <w:rsid w:val="007A697F"/>
    <w:rsid w:val="007A6BB3"/>
    <w:rsid w:val="007A6CF9"/>
    <w:rsid w:val="007B0C9A"/>
    <w:rsid w:val="007B0FBC"/>
    <w:rsid w:val="007B1220"/>
    <w:rsid w:val="007B1803"/>
    <w:rsid w:val="007B2A7A"/>
    <w:rsid w:val="007B7A27"/>
    <w:rsid w:val="007C7387"/>
    <w:rsid w:val="007E0320"/>
    <w:rsid w:val="007E1983"/>
    <w:rsid w:val="007E1A85"/>
    <w:rsid w:val="007E28F2"/>
    <w:rsid w:val="007E3418"/>
    <w:rsid w:val="007E3BEE"/>
    <w:rsid w:val="007E41F1"/>
    <w:rsid w:val="007E747F"/>
    <w:rsid w:val="007F13EC"/>
    <w:rsid w:val="007F2AE3"/>
    <w:rsid w:val="007F4223"/>
    <w:rsid w:val="008034A6"/>
    <w:rsid w:val="008046EC"/>
    <w:rsid w:val="00805185"/>
    <w:rsid w:val="00805B47"/>
    <w:rsid w:val="00806128"/>
    <w:rsid w:val="00811771"/>
    <w:rsid w:val="00815E2B"/>
    <w:rsid w:val="00820E93"/>
    <w:rsid w:val="0082162B"/>
    <w:rsid w:val="00824B4B"/>
    <w:rsid w:val="008256E8"/>
    <w:rsid w:val="00826D21"/>
    <w:rsid w:val="0082730A"/>
    <w:rsid w:val="00827D70"/>
    <w:rsid w:val="00840963"/>
    <w:rsid w:val="00842814"/>
    <w:rsid w:val="0084427D"/>
    <w:rsid w:val="00844298"/>
    <w:rsid w:val="00844695"/>
    <w:rsid w:val="008503C8"/>
    <w:rsid w:val="00852C87"/>
    <w:rsid w:val="00854354"/>
    <w:rsid w:val="008560FD"/>
    <w:rsid w:val="008665DA"/>
    <w:rsid w:val="00871FF4"/>
    <w:rsid w:val="008752F7"/>
    <w:rsid w:val="00875350"/>
    <w:rsid w:val="00880323"/>
    <w:rsid w:val="008814BF"/>
    <w:rsid w:val="00882792"/>
    <w:rsid w:val="008859A1"/>
    <w:rsid w:val="008860BF"/>
    <w:rsid w:val="00892858"/>
    <w:rsid w:val="00893749"/>
    <w:rsid w:val="00893778"/>
    <w:rsid w:val="008966FE"/>
    <w:rsid w:val="00897A2C"/>
    <w:rsid w:val="008A118F"/>
    <w:rsid w:val="008A2374"/>
    <w:rsid w:val="008A44CA"/>
    <w:rsid w:val="008A7343"/>
    <w:rsid w:val="008A7693"/>
    <w:rsid w:val="008B11D6"/>
    <w:rsid w:val="008B50FB"/>
    <w:rsid w:val="008B5DF1"/>
    <w:rsid w:val="008C2179"/>
    <w:rsid w:val="008C4F35"/>
    <w:rsid w:val="008D0317"/>
    <w:rsid w:val="008D12E9"/>
    <w:rsid w:val="008D3ED3"/>
    <w:rsid w:val="008D617B"/>
    <w:rsid w:val="008E1274"/>
    <w:rsid w:val="008E1D9C"/>
    <w:rsid w:val="008E4129"/>
    <w:rsid w:val="008E677B"/>
    <w:rsid w:val="008F701A"/>
    <w:rsid w:val="00901CE5"/>
    <w:rsid w:val="0090394F"/>
    <w:rsid w:val="0090405A"/>
    <w:rsid w:val="009053A0"/>
    <w:rsid w:val="009066F6"/>
    <w:rsid w:val="00915544"/>
    <w:rsid w:val="0091604C"/>
    <w:rsid w:val="00920E8D"/>
    <w:rsid w:val="009212AE"/>
    <w:rsid w:val="0092226E"/>
    <w:rsid w:val="009336B4"/>
    <w:rsid w:val="009346CC"/>
    <w:rsid w:val="0093628B"/>
    <w:rsid w:val="0093641A"/>
    <w:rsid w:val="00937811"/>
    <w:rsid w:val="00940650"/>
    <w:rsid w:val="00941B14"/>
    <w:rsid w:val="00941EA5"/>
    <w:rsid w:val="009429C2"/>
    <w:rsid w:val="00945359"/>
    <w:rsid w:val="009456BE"/>
    <w:rsid w:val="00950032"/>
    <w:rsid w:val="00950EDA"/>
    <w:rsid w:val="00953B3D"/>
    <w:rsid w:val="00960C67"/>
    <w:rsid w:val="00963A90"/>
    <w:rsid w:val="00963F01"/>
    <w:rsid w:val="00966CEC"/>
    <w:rsid w:val="0097269D"/>
    <w:rsid w:val="009766E6"/>
    <w:rsid w:val="00977E1E"/>
    <w:rsid w:val="00983631"/>
    <w:rsid w:val="00984D1B"/>
    <w:rsid w:val="00986A30"/>
    <w:rsid w:val="00987089"/>
    <w:rsid w:val="00987B32"/>
    <w:rsid w:val="009901DE"/>
    <w:rsid w:val="009915D4"/>
    <w:rsid w:val="00992B34"/>
    <w:rsid w:val="00994A64"/>
    <w:rsid w:val="009A1CFF"/>
    <w:rsid w:val="009A332F"/>
    <w:rsid w:val="009B0A1F"/>
    <w:rsid w:val="009B6A6D"/>
    <w:rsid w:val="009B7B20"/>
    <w:rsid w:val="009C2F4F"/>
    <w:rsid w:val="009D49A0"/>
    <w:rsid w:val="009D598C"/>
    <w:rsid w:val="009D6BAD"/>
    <w:rsid w:val="009E424A"/>
    <w:rsid w:val="009F2BF4"/>
    <w:rsid w:val="009F60E0"/>
    <w:rsid w:val="00A01911"/>
    <w:rsid w:val="00A03933"/>
    <w:rsid w:val="00A05CFA"/>
    <w:rsid w:val="00A073A8"/>
    <w:rsid w:val="00A16289"/>
    <w:rsid w:val="00A2320D"/>
    <w:rsid w:val="00A25DD6"/>
    <w:rsid w:val="00A27EEB"/>
    <w:rsid w:val="00A32CC0"/>
    <w:rsid w:val="00A407F1"/>
    <w:rsid w:val="00A42BE5"/>
    <w:rsid w:val="00A45148"/>
    <w:rsid w:val="00A45A4E"/>
    <w:rsid w:val="00A46C58"/>
    <w:rsid w:val="00A474C5"/>
    <w:rsid w:val="00A47ECA"/>
    <w:rsid w:val="00A53DCB"/>
    <w:rsid w:val="00A5536C"/>
    <w:rsid w:val="00A56B1D"/>
    <w:rsid w:val="00A60044"/>
    <w:rsid w:val="00A60C8D"/>
    <w:rsid w:val="00A60FDB"/>
    <w:rsid w:val="00A64910"/>
    <w:rsid w:val="00A70940"/>
    <w:rsid w:val="00A73F65"/>
    <w:rsid w:val="00A8103D"/>
    <w:rsid w:val="00A83F30"/>
    <w:rsid w:val="00A924E9"/>
    <w:rsid w:val="00A93E5A"/>
    <w:rsid w:val="00A945C0"/>
    <w:rsid w:val="00A95FA8"/>
    <w:rsid w:val="00AA3A95"/>
    <w:rsid w:val="00AB4502"/>
    <w:rsid w:val="00AB4EDD"/>
    <w:rsid w:val="00AB5FA0"/>
    <w:rsid w:val="00AB72CC"/>
    <w:rsid w:val="00AC2DD5"/>
    <w:rsid w:val="00AC3A0F"/>
    <w:rsid w:val="00AC6247"/>
    <w:rsid w:val="00AC66DD"/>
    <w:rsid w:val="00AC690E"/>
    <w:rsid w:val="00AD0D86"/>
    <w:rsid w:val="00AD1303"/>
    <w:rsid w:val="00AD2330"/>
    <w:rsid w:val="00AD6B1A"/>
    <w:rsid w:val="00AE5B41"/>
    <w:rsid w:val="00AE7518"/>
    <w:rsid w:val="00AF0D9A"/>
    <w:rsid w:val="00AF2334"/>
    <w:rsid w:val="00AF2E59"/>
    <w:rsid w:val="00AF3D6A"/>
    <w:rsid w:val="00AF6302"/>
    <w:rsid w:val="00AF704E"/>
    <w:rsid w:val="00B01E18"/>
    <w:rsid w:val="00B02BAE"/>
    <w:rsid w:val="00B02DAE"/>
    <w:rsid w:val="00B0412C"/>
    <w:rsid w:val="00B06123"/>
    <w:rsid w:val="00B06F62"/>
    <w:rsid w:val="00B070D3"/>
    <w:rsid w:val="00B11C60"/>
    <w:rsid w:val="00B122F9"/>
    <w:rsid w:val="00B13316"/>
    <w:rsid w:val="00B13F7E"/>
    <w:rsid w:val="00B17322"/>
    <w:rsid w:val="00B2284E"/>
    <w:rsid w:val="00B24158"/>
    <w:rsid w:val="00B25CE7"/>
    <w:rsid w:val="00B2617B"/>
    <w:rsid w:val="00B2691C"/>
    <w:rsid w:val="00B26E6D"/>
    <w:rsid w:val="00B30179"/>
    <w:rsid w:val="00B3133F"/>
    <w:rsid w:val="00B32CF8"/>
    <w:rsid w:val="00B3426C"/>
    <w:rsid w:val="00B4265E"/>
    <w:rsid w:val="00B44076"/>
    <w:rsid w:val="00B465CF"/>
    <w:rsid w:val="00B509F9"/>
    <w:rsid w:val="00B5206A"/>
    <w:rsid w:val="00B5293D"/>
    <w:rsid w:val="00B55243"/>
    <w:rsid w:val="00B55BF5"/>
    <w:rsid w:val="00B60D4B"/>
    <w:rsid w:val="00B62F36"/>
    <w:rsid w:val="00B64730"/>
    <w:rsid w:val="00B6623C"/>
    <w:rsid w:val="00B71E47"/>
    <w:rsid w:val="00B728A1"/>
    <w:rsid w:val="00B72B4D"/>
    <w:rsid w:val="00B73852"/>
    <w:rsid w:val="00B747A1"/>
    <w:rsid w:val="00B76292"/>
    <w:rsid w:val="00B8174D"/>
    <w:rsid w:val="00B81E93"/>
    <w:rsid w:val="00B831A4"/>
    <w:rsid w:val="00B84E53"/>
    <w:rsid w:val="00B85285"/>
    <w:rsid w:val="00B858F1"/>
    <w:rsid w:val="00B85E17"/>
    <w:rsid w:val="00B867B2"/>
    <w:rsid w:val="00B86959"/>
    <w:rsid w:val="00B9002B"/>
    <w:rsid w:val="00B92E3A"/>
    <w:rsid w:val="00B953DB"/>
    <w:rsid w:val="00B9555A"/>
    <w:rsid w:val="00BA1270"/>
    <w:rsid w:val="00BA12E6"/>
    <w:rsid w:val="00BA2247"/>
    <w:rsid w:val="00BA2C89"/>
    <w:rsid w:val="00BA507E"/>
    <w:rsid w:val="00BA5A63"/>
    <w:rsid w:val="00BA659D"/>
    <w:rsid w:val="00BA67E4"/>
    <w:rsid w:val="00BA7503"/>
    <w:rsid w:val="00BA7AE8"/>
    <w:rsid w:val="00BB0080"/>
    <w:rsid w:val="00BB17B6"/>
    <w:rsid w:val="00BB1A19"/>
    <w:rsid w:val="00BB2FBD"/>
    <w:rsid w:val="00BB3AAA"/>
    <w:rsid w:val="00BB4670"/>
    <w:rsid w:val="00BB4B29"/>
    <w:rsid w:val="00BB64A9"/>
    <w:rsid w:val="00BC0F7C"/>
    <w:rsid w:val="00BC3424"/>
    <w:rsid w:val="00BC441D"/>
    <w:rsid w:val="00BD4E85"/>
    <w:rsid w:val="00BD7393"/>
    <w:rsid w:val="00BE16FB"/>
    <w:rsid w:val="00BE1E62"/>
    <w:rsid w:val="00BE48E2"/>
    <w:rsid w:val="00BE4BCD"/>
    <w:rsid w:val="00BE66A5"/>
    <w:rsid w:val="00BE7171"/>
    <w:rsid w:val="00BE72B4"/>
    <w:rsid w:val="00C03297"/>
    <w:rsid w:val="00C048A1"/>
    <w:rsid w:val="00C16A1E"/>
    <w:rsid w:val="00C21947"/>
    <w:rsid w:val="00C21A03"/>
    <w:rsid w:val="00C222E1"/>
    <w:rsid w:val="00C27A76"/>
    <w:rsid w:val="00C31965"/>
    <w:rsid w:val="00C3287B"/>
    <w:rsid w:val="00C41A3F"/>
    <w:rsid w:val="00C433AD"/>
    <w:rsid w:val="00C46562"/>
    <w:rsid w:val="00C46B0B"/>
    <w:rsid w:val="00C46FD9"/>
    <w:rsid w:val="00C512A8"/>
    <w:rsid w:val="00C51BD9"/>
    <w:rsid w:val="00C544D2"/>
    <w:rsid w:val="00C62BB6"/>
    <w:rsid w:val="00C64099"/>
    <w:rsid w:val="00C664B0"/>
    <w:rsid w:val="00C66A34"/>
    <w:rsid w:val="00C67224"/>
    <w:rsid w:val="00C675BC"/>
    <w:rsid w:val="00C84B92"/>
    <w:rsid w:val="00C8543C"/>
    <w:rsid w:val="00C85B6B"/>
    <w:rsid w:val="00C86132"/>
    <w:rsid w:val="00C86281"/>
    <w:rsid w:val="00C868AF"/>
    <w:rsid w:val="00C901FF"/>
    <w:rsid w:val="00C95FD6"/>
    <w:rsid w:val="00CA172D"/>
    <w:rsid w:val="00CA17D2"/>
    <w:rsid w:val="00CA1937"/>
    <w:rsid w:val="00CB0503"/>
    <w:rsid w:val="00CB5271"/>
    <w:rsid w:val="00CB57E5"/>
    <w:rsid w:val="00CB7B15"/>
    <w:rsid w:val="00CC2E6C"/>
    <w:rsid w:val="00CC4230"/>
    <w:rsid w:val="00CD3D85"/>
    <w:rsid w:val="00CE5AFC"/>
    <w:rsid w:val="00CF210F"/>
    <w:rsid w:val="00CF480D"/>
    <w:rsid w:val="00D036D8"/>
    <w:rsid w:val="00D0477B"/>
    <w:rsid w:val="00D05C2D"/>
    <w:rsid w:val="00D13C10"/>
    <w:rsid w:val="00D14188"/>
    <w:rsid w:val="00D16037"/>
    <w:rsid w:val="00D23459"/>
    <w:rsid w:val="00D246E8"/>
    <w:rsid w:val="00D264E4"/>
    <w:rsid w:val="00D372FF"/>
    <w:rsid w:val="00D402D0"/>
    <w:rsid w:val="00D447B6"/>
    <w:rsid w:val="00D45620"/>
    <w:rsid w:val="00D461CF"/>
    <w:rsid w:val="00D46EAB"/>
    <w:rsid w:val="00D47D1B"/>
    <w:rsid w:val="00D502C9"/>
    <w:rsid w:val="00D51A43"/>
    <w:rsid w:val="00D53BBC"/>
    <w:rsid w:val="00D54948"/>
    <w:rsid w:val="00D616D5"/>
    <w:rsid w:val="00D62972"/>
    <w:rsid w:val="00D67AF8"/>
    <w:rsid w:val="00D67BED"/>
    <w:rsid w:val="00D72BE0"/>
    <w:rsid w:val="00D81A9D"/>
    <w:rsid w:val="00D81B39"/>
    <w:rsid w:val="00D86924"/>
    <w:rsid w:val="00D8713D"/>
    <w:rsid w:val="00D926EF"/>
    <w:rsid w:val="00D93E42"/>
    <w:rsid w:val="00D94012"/>
    <w:rsid w:val="00DA0046"/>
    <w:rsid w:val="00DA0599"/>
    <w:rsid w:val="00DB2E3B"/>
    <w:rsid w:val="00DB3B4C"/>
    <w:rsid w:val="00DC040C"/>
    <w:rsid w:val="00DC0464"/>
    <w:rsid w:val="00DC1A4D"/>
    <w:rsid w:val="00DC403D"/>
    <w:rsid w:val="00DD01A3"/>
    <w:rsid w:val="00DD088A"/>
    <w:rsid w:val="00DD15C9"/>
    <w:rsid w:val="00DD199D"/>
    <w:rsid w:val="00DD29E1"/>
    <w:rsid w:val="00DD633F"/>
    <w:rsid w:val="00DE06DE"/>
    <w:rsid w:val="00DE1BD5"/>
    <w:rsid w:val="00DE752E"/>
    <w:rsid w:val="00DE75FB"/>
    <w:rsid w:val="00DF14F2"/>
    <w:rsid w:val="00DF2610"/>
    <w:rsid w:val="00E01246"/>
    <w:rsid w:val="00E13C14"/>
    <w:rsid w:val="00E1496F"/>
    <w:rsid w:val="00E16A3C"/>
    <w:rsid w:val="00E243C6"/>
    <w:rsid w:val="00E2594D"/>
    <w:rsid w:val="00E30A0F"/>
    <w:rsid w:val="00E30D44"/>
    <w:rsid w:val="00E31891"/>
    <w:rsid w:val="00E3202E"/>
    <w:rsid w:val="00E32A4F"/>
    <w:rsid w:val="00E3315D"/>
    <w:rsid w:val="00E3422A"/>
    <w:rsid w:val="00E35385"/>
    <w:rsid w:val="00E37376"/>
    <w:rsid w:val="00E416F6"/>
    <w:rsid w:val="00E41F5C"/>
    <w:rsid w:val="00E43AAF"/>
    <w:rsid w:val="00E454B3"/>
    <w:rsid w:val="00E46AC9"/>
    <w:rsid w:val="00E5336C"/>
    <w:rsid w:val="00E54252"/>
    <w:rsid w:val="00E54796"/>
    <w:rsid w:val="00E56136"/>
    <w:rsid w:val="00E571D5"/>
    <w:rsid w:val="00E5776B"/>
    <w:rsid w:val="00E60619"/>
    <w:rsid w:val="00E63ECF"/>
    <w:rsid w:val="00E64E9A"/>
    <w:rsid w:val="00E65EF0"/>
    <w:rsid w:val="00E67481"/>
    <w:rsid w:val="00E67C68"/>
    <w:rsid w:val="00E72786"/>
    <w:rsid w:val="00E74A49"/>
    <w:rsid w:val="00E756D9"/>
    <w:rsid w:val="00E75AF2"/>
    <w:rsid w:val="00E75CFF"/>
    <w:rsid w:val="00E7630C"/>
    <w:rsid w:val="00E7653A"/>
    <w:rsid w:val="00E81B1B"/>
    <w:rsid w:val="00E822EF"/>
    <w:rsid w:val="00E82DD4"/>
    <w:rsid w:val="00E84F0F"/>
    <w:rsid w:val="00E877D2"/>
    <w:rsid w:val="00E90719"/>
    <w:rsid w:val="00E91EBF"/>
    <w:rsid w:val="00E92079"/>
    <w:rsid w:val="00E97DE3"/>
    <w:rsid w:val="00EA3275"/>
    <w:rsid w:val="00EA48B2"/>
    <w:rsid w:val="00EA56CE"/>
    <w:rsid w:val="00EB204A"/>
    <w:rsid w:val="00EB457C"/>
    <w:rsid w:val="00EB4A07"/>
    <w:rsid w:val="00EB52BA"/>
    <w:rsid w:val="00EC0CF7"/>
    <w:rsid w:val="00EC169D"/>
    <w:rsid w:val="00EC437E"/>
    <w:rsid w:val="00EC4C1A"/>
    <w:rsid w:val="00EC5908"/>
    <w:rsid w:val="00EC6123"/>
    <w:rsid w:val="00ED12EE"/>
    <w:rsid w:val="00ED1DD7"/>
    <w:rsid w:val="00ED3795"/>
    <w:rsid w:val="00ED6DA2"/>
    <w:rsid w:val="00EE0A08"/>
    <w:rsid w:val="00EE179B"/>
    <w:rsid w:val="00EE4117"/>
    <w:rsid w:val="00EE4958"/>
    <w:rsid w:val="00EE55B0"/>
    <w:rsid w:val="00EE5796"/>
    <w:rsid w:val="00EF11DA"/>
    <w:rsid w:val="00EF1A18"/>
    <w:rsid w:val="00EF1B9F"/>
    <w:rsid w:val="00EF26C4"/>
    <w:rsid w:val="00EF3CEE"/>
    <w:rsid w:val="00F0064F"/>
    <w:rsid w:val="00F0101C"/>
    <w:rsid w:val="00F016C9"/>
    <w:rsid w:val="00F02ACA"/>
    <w:rsid w:val="00F067A1"/>
    <w:rsid w:val="00F06FCD"/>
    <w:rsid w:val="00F0743A"/>
    <w:rsid w:val="00F2163D"/>
    <w:rsid w:val="00F219D9"/>
    <w:rsid w:val="00F261BC"/>
    <w:rsid w:val="00F27D0E"/>
    <w:rsid w:val="00F332E0"/>
    <w:rsid w:val="00F35151"/>
    <w:rsid w:val="00F353E0"/>
    <w:rsid w:val="00F36392"/>
    <w:rsid w:val="00F36B15"/>
    <w:rsid w:val="00F370F5"/>
    <w:rsid w:val="00F374DE"/>
    <w:rsid w:val="00F37D1B"/>
    <w:rsid w:val="00F402C1"/>
    <w:rsid w:val="00F40904"/>
    <w:rsid w:val="00F40984"/>
    <w:rsid w:val="00F40AA8"/>
    <w:rsid w:val="00F42634"/>
    <w:rsid w:val="00F4346D"/>
    <w:rsid w:val="00F44110"/>
    <w:rsid w:val="00F53DAA"/>
    <w:rsid w:val="00F55023"/>
    <w:rsid w:val="00F55DF2"/>
    <w:rsid w:val="00F60EF5"/>
    <w:rsid w:val="00F6318F"/>
    <w:rsid w:val="00F63F30"/>
    <w:rsid w:val="00F65116"/>
    <w:rsid w:val="00F716D5"/>
    <w:rsid w:val="00F734CF"/>
    <w:rsid w:val="00F75EF7"/>
    <w:rsid w:val="00F75F21"/>
    <w:rsid w:val="00F84BA8"/>
    <w:rsid w:val="00F86B70"/>
    <w:rsid w:val="00F90143"/>
    <w:rsid w:val="00F92A1C"/>
    <w:rsid w:val="00F9452F"/>
    <w:rsid w:val="00F95412"/>
    <w:rsid w:val="00F978BF"/>
    <w:rsid w:val="00FA399C"/>
    <w:rsid w:val="00FB07BD"/>
    <w:rsid w:val="00FB1C4A"/>
    <w:rsid w:val="00FB2887"/>
    <w:rsid w:val="00FB2CC7"/>
    <w:rsid w:val="00FB2D56"/>
    <w:rsid w:val="00FB38EF"/>
    <w:rsid w:val="00FB4F5B"/>
    <w:rsid w:val="00FC25A8"/>
    <w:rsid w:val="00FD0A0D"/>
    <w:rsid w:val="00FD230F"/>
    <w:rsid w:val="00FD3288"/>
    <w:rsid w:val="00FD71E8"/>
    <w:rsid w:val="00FE0DE1"/>
    <w:rsid w:val="00FE3795"/>
    <w:rsid w:val="00FE6383"/>
    <w:rsid w:val="00FE6B7C"/>
    <w:rsid w:val="00FE7C79"/>
    <w:rsid w:val="00FF0C17"/>
    <w:rsid w:val="00FF10B6"/>
    <w:rsid w:val="00FF1735"/>
    <w:rsid w:val="00FF39A7"/>
    <w:rsid w:val="00FF6C2D"/>
    <w:rsid w:val="00FF734F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41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77410"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77410"/>
    <w:rPr>
      <w:rFonts w:ascii="Symbol" w:hAnsi="Symbol"/>
    </w:rPr>
  </w:style>
  <w:style w:type="character" w:customStyle="1" w:styleId="Absatz-Standardschriftart">
    <w:name w:val="Absatz-Standardschriftart"/>
    <w:rsid w:val="00677410"/>
  </w:style>
  <w:style w:type="character" w:customStyle="1" w:styleId="WW-Absatz-Standardschriftart">
    <w:name w:val="WW-Absatz-Standardschriftart"/>
    <w:rsid w:val="00677410"/>
  </w:style>
  <w:style w:type="character" w:customStyle="1" w:styleId="WW-Absatz-Standardschriftart1">
    <w:name w:val="WW-Absatz-Standardschriftart1"/>
    <w:rsid w:val="00677410"/>
  </w:style>
  <w:style w:type="character" w:customStyle="1" w:styleId="WW-Absatz-Standardschriftart11">
    <w:name w:val="WW-Absatz-Standardschriftart11"/>
    <w:rsid w:val="00677410"/>
  </w:style>
  <w:style w:type="character" w:customStyle="1" w:styleId="WW-Absatz-Standardschriftart111">
    <w:name w:val="WW-Absatz-Standardschriftart111"/>
    <w:rsid w:val="00677410"/>
  </w:style>
  <w:style w:type="character" w:customStyle="1" w:styleId="WW8Num4z0">
    <w:name w:val="WW8Num4z0"/>
    <w:rsid w:val="00677410"/>
    <w:rPr>
      <w:rFonts w:ascii="Symbol" w:hAnsi="Symbol"/>
    </w:rPr>
  </w:style>
  <w:style w:type="character" w:customStyle="1" w:styleId="Domylnaczcionkaakapitu1">
    <w:name w:val="Domyślna czcionka akapitu1"/>
    <w:rsid w:val="00677410"/>
  </w:style>
  <w:style w:type="paragraph" w:customStyle="1" w:styleId="Nagwek10">
    <w:name w:val="Nagłówek1"/>
    <w:basedOn w:val="Normalny"/>
    <w:next w:val="Tekstpodstawowy"/>
    <w:rsid w:val="006774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77410"/>
    <w:pPr>
      <w:spacing w:after="120"/>
    </w:pPr>
  </w:style>
  <w:style w:type="paragraph" w:styleId="Lista">
    <w:name w:val="List"/>
    <w:basedOn w:val="Tekstpodstawowy"/>
    <w:rsid w:val="00677410"/>
    <w:rPr>
      <w:rFonts w:cs="Tahoma"/>
    </w:rPr>
  </w:style>
  <w:style w:type="paragraph" w:customStyle="1" w:styleId="Podpis1">
    <w:name w:val="Podpis1"/>
    <w:basedOn w:val="Normalny"/>
    <w:rsid w:val="006774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77410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677410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677410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rsid w:val="00677410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677410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677410"/>
    <w:pPr>
      <w:suppressLineNumbers/>
    </w:pPr>
  </w:style>
  <w:style w:type="paragraph" w:customStyle="1" w:styleId="Nagwektabeli">
    <w:name w:val="Nagłówek tabeli"/>
    <w:basedOn w:val="Zawartotabeli"/>
    <w:rsid w:val="00677410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4AB7-EB52-4A02-A950-8D47499B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l.magnucka</cp:lastModifiedBy>
  <cp:revision>6</cp:revision>
  <cp:lastPrinted>2019-01-07T11:21:00Z</cp:lastPrinted>
  <dcterms:created xsi:type="dcterms:W3CDTF">2019-01-03T14:54:00Z</dcterms:created>
  <dcterms:modified xsi:type="dcterms:W3CDTF">2019-01-07T11:23:00Z</dcterms:modified>
</cp:coreProperties>
</file>