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B5" w:rsidRPr="00646B5A" w:rsidRDefault="00247C55" w:rsidP="006578B5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646B5A">
        <w:rPr>
          <w:rFonts w:ascii="Tahoma" w:hAnsi="Tahoma" w:cs="Tahoma"/>
          <w:b/>
        </w:rPr>
        <w:t>WNIOSEK</w:t>
      </w:r>
      <w:r w:rsidR="00594D54" w:rsidRPr="00646B5A">
        <w:rPr>
          <w:rFonts w:ascii="Tahoma" w:hAnsi="Tahoma" w:cs="Tahoma"/>
          <w:b/>
        </w:rPr>
        <w:t xml:space="preserve"> O SKIEROWANIE NA SZKOLENIE INDYWIDUALNE</w:t>
      </w:r>
    </w:p>
    <w:p w:rsidR="006578B5" w:rsidRPr="00646B5A" w:rsidRDefault="006578B5" w:rsidP="006578B5">
      <w:pPr>
        <w:jc w:val="center"/>
        <w:rPr>
          <w:rFonts w:ascii="Tahoma" w:hAnsi="Tahoma" w:cs="Tahoma"/>
          <w:sz w:val="18"/>
          <w:szCs w:val="18"/>
        </w:rPr>
      </w:pPr>
      <w:r w:rsidRPr="00646B5A">
        <w:rPr>
          <w:rFonts w:ascii="Tahoma" w:hAnsi="Tahoma" w:cs="Tahoma"/>
          <w:sz w:val="18"/>
          <w:szCs w:val="18"/>
        </w:rPr>
        <w:t>W ZWIĄZKU Z PLANOWANYM PODJĘCIEM PRACY</w:t>
      </w:r>
    </w:p>
    <w:p w:rsidR="006578B5" w:rsidRPr="00646B5A" w:rsidRDefault="006578B5" w:rsidP="006578B5">
      <w:pPr>
        <w:jc w:val="center"/>
        <w:rPr>
          <w:rFonts w:ascii="Tahoma" w:hAnsi="Tahoma" w:cs="Tahoma"/>
          <w:sz w:val="18"/>
          <w:szCs w:val="18"/>
        </w:rPr>
      </w:pPr>
      <w:r w:rsidRPr="00646B5A">
        <w:rPr>
          <w:rFonts w:ascii="Tahoma" w:hAnsi="Tahoma" w:cs="Tahoma"/>
          <w:sz w:val="18"/>
          <w:szCs w:val="18"/>
        </w:rPr>
        <w:t>lub</w:t>
      </w:r>
    </w:p>
    <w:p w:rsidR="006578B5" w:rsidRPr="00B238E1" w:rsidRDefault="006578B5" w:rsidP="00B238E1">
      <w:pPr>
        <w:jc w:val="both"/>
        <w:rPr>
          <w:rFonts w:ascii="Tahoma" w:hAnsi="Tahoma" w:cs="Tahoma"/>
          <w:sz w:val="18"/>
          <w:szCs w:val="18"/>
        </w:rPr>
      </w:pPr>
      <w:r w:rsidRPr="00646B5A">
        <w:rPr>
          <w:rFonts w:ascii="Tahoma" w:hAnsi="Tahoma" w:cs="Tahoma"/>
          <w:sz w:val="18"/>
          <w:szCs w:val="18"/>
        </w:rPr>
        <w:t>ZAMIAREM PODJĘCIA/WZNOWIENIA DZIAŁALNOŚCI GOSPODARCZEJ PO UKOŃCZENIU SZKOLENIA</w:t>
      </w:r>
    </w:p>
    <w:p w:rsidR="006F701B" w:rsidRPr="00E83612" w:rsidRDefault="003F1906" w:rsidP="006F701B">
      <w:pPr>
        <w:autoSpaceDE w:val="0"/>
        <w:jc w:val="center"/>
        <w:outlineLvl w:val="0"/>
        <w:rPr>
          <w:rFonts w:ascii="Tahoma" w:hAnsi="Tahoma" w:cs="Tahoma"/>
          <w:smallCaps/>
          <w:sz w:val="20"/>
          <w:szCs w:val="20"/>
        </w:rPr>
      </w:pPr>
      <w:r w:rsidRPr="00E83612">
        <w:rPr>
          <w:rFonts w:ascii="Tahoma" w:hAnsi="Tahoma" w:cs="Tahoma"/>
          <w:smallCaps/>
          <w:sz w:val="20"/>
          <w:szCs w:val="20"/>
        </w:rPr>
        <w:t xml:space="preserve"> </w:t>
      </w:r>
      <w:r w:rsidR="006F701B" w:rsidRPr="00E83612">
        <w:rPr>
          <w:rFonts w:ascii="Tahoma" w:hAnsi="Tahoma" w:cs="Tahoma"/>
          <w:smallCaps/>
          <w:sz w:val="20"/>
          <w:szCs w:val="20"/>
        </w:rPr>
        <w:t>(Złożenie wniosku nie zwalnia z obowiązku stawiania się na wyznaczone w urzędzie wizyty )</w:t>
      </w:r>
    </w:p>
    <w:p w:rsidR="006F701B" w:rsidRPr="00554035" w:rsidRDefault="006F701B" w:rsidP="006F701B">
      <w:pPr>
        <w:autoSpaceDE w:val="0"/>
        <w:jc w:val="center"/>
        <w:outlineLvl w:val="0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6F701B" w:rsidRPr="00554035" w:rsidRDefault="006F701B" w:rsidP="006F701B">
      <w:pPr>
        <w:autoSpaceDE w:val="0"/>
        <w:jc w:val="center"/>
        <w:outlineLvl w:val="0"/>
        <w:rPr>
          <w:rFonts w:ascii="Tahoma" w:hAnsi="Tahoma" w:cs="Tahoma"/>
          <w:b/>
          <w:caps/>
          <w:spacing w:val="90"/>
          <w:sz w:val="20"/>
          <w:szCs w:val="20"/>
        </w:rPr>
      </w:pPr>
      <w:r w:rsidRPr="00554035">
        <w:rPr>
          <w:rFonts w:ascii="Tahoma" w:hAnsi="Tahoma" w:cs="Tahoma"/>
          <w:b/>
          <w:caps/>
          <w:spacing w:val="90"/>
          <w:sz w:val="20"/>
          <w:szCs w:val="20"/>
        </w:rPr>
        <w:t>CZĘŚĆ I</w:t>
      </w:r>
    </w:p>
    <w:p w:rsidR="004917B1" w:rsidRPr="000D1E07" w:rsidRDefault="006F701B" w:rsidP="004917B1">
      <w:pPr>
        <w:autoSpaceDE w:val="0"/>
        <w:jc w:val="center"/>
        <w:rPr>
          <w:rFonts w:ascii="Tahoma" w:hAnsi="Tahoma" w:cs="Tahoma"/>
          <w:caps/>
          <w:sz w:val="18"/>
          <w:szCs w:val="18"/>
        </w:rPr>
      </w:pPr>
      <w:r w:rsidRPr="000D1E07">
        <w:rPr>
          <w:rFonts w:ascii="Tahoma" w:hAnsi="Tahoma" w:cs="Tahoma"/>
          <w:caps/>
          <w:sz w:val="18"/>
          <w:szCs w:val="18"/>
        </w:rPr>
        <w:t xml:space="preserve">Wypełnia osoba zainteresowana </w:t>
      </w:r>
      <w:r w:rsidR="009A3BE2">
        <w:rPr>
          <w:rFonts w:ascii="Tahoma" w:hAnsi="Tahoma" w:cs="Tahoma"/>
          <w:caps/>
          <w:sz w:val="18"/>
          <w:szCs w:val="18"/>
        </w:rPr>
        <w:t>UCZESTNICTWEM W</w:t>
      </w:r>
      <w:r w:rsidR="009A3BE2" w:rsidRPr="000D1E07">
        <w:rPr>
          <w:rFonts w:ascii="Tahoma" w:hAnsi="Tahoma" w:cs="Tahoma"/>
          <w:caps/>
          <w:sz w:val="18"/>
          <w:szCs w:val="18"/>
        </w:rPr>
        <w:t xml:space="preserve"> </w:t>
      </w:r>
      <w:r w:rsidRPr="000D1E07">
        <w:rPr>
          <w:rFonts w:ascii="Tahoma" w:hAnsi="Tahoma" w:cs="Tahoma"/>
          <w:caps/>
          <w:sz w:val="18"/>
          <w:szCs w:val="18"/>
        </w:rPr>
        <w:t>szkoleni</w:t>
      </w:r>
      <w:r w:rsidR="009A3BE2">
        <w:rPr>
          <w:rFonts w:ascii="Tahoma" w:hAnsi="Tahoma" w:cs="Tahoma"/>
          <w:caps/>
          <w:sz w:val="18"/>
          <w:szCs w:val="18"/>
        </w:rPr>
        <w:t>U</w:t>
      </w:r>
    </w:p>
    <w:p w:rsidR="00B975A1" w:rsidRPr="00554035" w:rsidRDefault="00B975A1" w:rsidP="006F701B">
      <w:pPr>
        <w:autoSpaceDE w:val="0"/>
        <w:jc w:val="center"/>
        <w:rPr>
          <w:rFonts w:ascii="Tahoma" w:hAnsi="Tahoma" w:cs="Tahoma"/>
          <w:caps/>
          <w:sz w:val="20"/>
          <w:szCs w:val="20"/>
        </w:rPr>
      </w:pPr>
    </w:p>
    <w:p w:rsidR="006A0EF2" w:rsidRPr="00554035" w:rsidRDefault="006F701B" w:rsidP="006578B5">
      <w:pPr>
        <w:tabs>
          <w:tab w:val="left" w:pos="9498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b/>
          <w:caps/>
          <w:sz w:val="20"/>
          <w:szCs w:val="20"/>
        </w:rPr>
        <w:t>nazwisko</w:t>
      </w:r>
      <w:r w:rsidR="00CC3A15">
        <w:rPr>
          <w:rFonts w:ascii="Tahoma" w:hAnsi="Tahoma" w:cs="Tahoma"/>
          <w:b/>
          <w:caps/>
          <w:sz w:val="20"/>
          <w:szCs w:val="20"/>
        </w:rPr>
        <w:t xml:space="preserve"> i Imię</w:t>
      </w:r>
      <w:r w:rsidRPr="00554035">
        <w:rPr>
          <w:rFonts w:ascii="Tahoma" w:hAnsi="Tahoma" w:cs="Tahoma"/>
          <w:b/>
          <w:caps/>
          <w:sz w:val="20"/>
          <w:szCs w:val="20"/>
        </w:rPr>
        <w:t xml:space="preserve">: </w:t>
      </w:r>
      <w:r w:rsidR="00B975A1" w:rsidRPr="00140561">
        <w:rPr>
          <w:rFonts w:ascii="Tahoma" w:hAnsi="Tahoma" w:cs="Tahoma"/>
          <w:sz w:val="16"/>
          <w:szCs w:val="16"/>
        </w:rPr>
        <w:t>……………………………………………………………………</w:t>
      </w:r>
      <w:r w:rsidR="00552ABB" w:rsidRPr="00140561">
        <w:rPr>
          <w:rFonts w:ascii="Tahoma" w:hAnsi="Tahoma" w:cs="Tahoma"/>
          <w:sz w:val="16"/>
          <w:szCs w:val="16"/>
        </w:rPr>
        <w:t>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………………………………………</w:t>
      </w:r>
      <w:r w:rsidR="00B975A1" w:rsidRPr="00140561">
        <w:rPr>
          <w:rFonts w:ascii="Tahoma" w:hAnsi="Tahoma" w:cs="Tahoma"/>
          <w:sz w:val="16"/>
          <w:szCs w:val="16"/>
        </w:rPr>
        <w:t>…</w:t>
      </w:r>
    </w:p>
    <w:tbl>
      <w:tblPr>
        <w:tblStyle w:val="Tabela-Siatka"/>
        <w:tblpPr w:leftFromText="141" w:rightFromText="141" w:vertAnchor="text" w:horzAnchor="page" w:tblpX="2570" w:tblpY="150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A0EF2" w:rsidTr="001023C7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  <w:p w:rsidR="00FC514D" w:rsidRDefault="00FC514D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</w:tbl>
    <w:p w:rsidR="006F701B" w:rsidRPr="00554035" w:rsidRDefault="006F701B" w:rsidP="006F701B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F701B" w:rsidRPr="00FC514D" w:rsidRDefault="00FC514D" w:rsidP="006F701B">
      <w:pPr>
        <w:autoSpaceDE w:val="0"/>
        <w:jc w:val="both"/>
        <w:rPr>
          <w:rFonts w:ascii="Tahoma" w:hAnsi="Tahoma" w:cs="Tahoma"/>
          <w:caps/>
          <w:sz w:val="20"/>
          <w:szCs w:val="20"/>
        </w:rPr>
      </w:pPr>
      <w:r w:rsidRPr="00FC514D">
        <w:rPr>
          <w:rFonts w:ascii="Tahoma" w:hAnsi="Tahoma" w:cs="Tahoma"/>
          <w:caps/>
          <w:sz w:val="20"/>
          <w:szCs w:val="20"/>
        </w:rPr>
        <w:t>PESEL</w:t>
      </w:r>
    </w:p>
    <w:p w:rsidR="00FC514D" w:rsidRDefault="00FC514D" w:rsidP="006F701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F701B" w:rsidRPr="00554035" w:rsidRDefault="006F701B" w:rsidP="006F701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w przypa</w:t>
      </w:r>
      <w:r w:rsidR="00B975A1">
        <w:rPr>
          <w:rFonts w:ascii="Tahoma" w:hAnsi="Tahoma" w:cs="Tahoma"/>
          <w:sz w:val="20"/>
          <w:szCs w:val="20"/>
        </w:rPr>
        <w:t>dku cudzoziemca numer dokumentu stwierdzającego tożsamość:</w:t>
      </w:r>
      <w:r w:rsidR="00ED5B97">
        <w:rPr>
          <w:rFonts w:ascii="Tahoma" w:hAnsi="Tahoma" w:cs="Tahoma"/>
          <w:sz w:val="20"/>
          <w:szCs w:val="20"/>
        </w:rPr>
        <w:t xml:space="preserve"> </w:t>
      </w:r>
      <w:r w:rsidR="00552ABB">
        <w:rPr>
          <w:rFonts w:ascii="Tahoma" w:hAnsi="Tahoma" w:cs="Tahoma"/>
          <w:sz w:val="16"/>
          <w:szCs w:val="16"/>
        </w:rPr>
        <w:t>……………</w:t>
      </w:r>
      <w:r w:rsidR="00B975A1" w:rsidRPr="00ED5B97">
        <w:rPr>
          <w:rFonts w:ascii="Tahoma" w:hAnsi="Tahoma" w:cs="Tahoma"/>
          <w:sz w:val="16"/>
          <w:szCs w:val="16"/>
        </w:rPr>
        <w:t>………………………………</w:t>
      </w:r>
    </w:p>
    <w:p w:rsidR="004917B1" w:rsidRDefault="006F701B" w:rsidP="006578B5">
      <w:pPr>
        <w:spacing w:line="360" w:lineRule="auto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Adres zameldowania wraz z kodem pocztowym (w przypadku cudzoziemca adres zamieszkania):</w:t>
      </w:r>
    </w:p>
    <w:p w:rsidR="006F701B" w:rsidRPr="00ED5B97" w:rsidRDefault="00B975A1" w:rsidP="006578B5">
      <w:pPr>
        <w:spacing w:line="360" w:lineRule="auto"/>
        <w:rPr>
          <w:rFonts w:ascii="Tahoma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</w:t>
      </w:r>
      <w:r w:rsidR="00552ABB">
        <w:rPr>
          <w:rFonts w:ascii="Tahoma" w:hAnsi="Tahoma" w:cs="Tahoma"/>
          <w:sz w:val="16"/>
          <w:szCs w:val="16"/>
        </w:rPr>
        <w:t>………………………………………………………………………………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</w:t>
      </w:r>
      <w:r w:rsidR="003F1906">
        <w:rPr>
          <w:rFonts w:ascii="Tahoma" w:hAnsi="Tahoma" w:cs="Tahoma"/>
          <w:sz w:val="16"/>
          <w:szCs w:val="16"/>
        </w:rPr>
        <w:t>……………………………………………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</w:t>
      </w:r>
    </w:p>
    <w:p w:rsidR="004917B1" w:rsidRDefault="006F701B" w:rsidP="006578B5">
      <w:pPr>
        <w:spacing w:line="360" w:lineRule="auto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Adres korespondencyjny wraz z kodem pocztowym, jeśli jest inny niż zameldowania:</w:t>
      </w:r>
    </w:p>
    <w:p w:rsidR="006F701B" w:rsidRPr="00ED5B97" w:rsidRDefault="00B975A1" w:rsidP="006578B5">
      <w:pPr>
        <w:tabs>
          <w:tab w:val="left" w:pos="180"/>
        </w:tabs>
        <w:spacing w:line="360" w:lineRule="auto"/>
        <w:rPr>
          <w:rFonts w:ascii="Tahoma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………………</w:t>
      </w:r>
      <w:r w:rsidR="003F1906">
        <w:rPr>
          <w:rFonts w:ascii="Tahoma" w:hAnsi="Tahoma" w:cs="Tahoma"/>
          <w:sz w:val="16"/>
          <w:szCs w:val="16"/>
        </w:rPr>
        <w:t>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………………………………………………………………</w:t>
      </w:r>
    </w:p>
    <w:p w:rsidR="00B975A1" w:rsidRPr="00554035" w:rsidRDefault="00B975A1" w:rsidP="006F701B">
      <w:pPr>
        <w:tabs>
          <w:tab w:val="left" w:pos="180"/>
        </w:tabs>
        <w:rPr>
          <w:rFonts w:ascii="Tahoma" w:hAnsi="Tahoma" w:cs="Tahoma"/>
          <w:sz w:val="20"/>
          <w:szCs w:val="20"/>
        </w:rPr>
      </w:pPr>
    </w:p>
    <w:p w:rsidR="006F701B" w:rsidRPr="00ED5B97" w:rsidRDefault="006F701B" w:rsidP="004C5B2C">
      <w:pPr>
        <w:tabs>
          <w:tab w:val="left" w:pos="180"/>
          <w:tab w:val="left" w:pos="9639"/>
        </w:tabs>
        <w:rPr>
          <w:rFonts w:ascii="Tahoma" w:hAnsi="Tahoma" w:cs="Tahoma"/>
          <w:sz w:val="16"/>
          <w:szCs w:val="16"/>
        </w:rPr>
      </w:pPr>
      <w:r w:rsidRPr="00554035">
        <w:rPr>
          <w:rFonts w:ascii="Tahoma" w:hAnsi="Tahoma" w:cs="Tahoma"/>
          <w:sz w:val="20"/>
          <w:szCs w:val="20"/>
        </w:rPr>
        <w:t>nr tel. (warunek konieczny)</w:t>
      </w:r>
      <w:r w:rsidR="004442A2">
        <w:rPr>
          <w:rFonts w:ascii="Tahoma" w:hAnsi="Tahoma" w:cs="Tahoma"/>
          <w:sz w:val="20"/>
          <w:szCs w:val="20"/>
        </w:rPr>
        <w:t xml:space="preserve">   </w:t>
      </w:r>
      <w:r w:rsidR="00ED5B97">
        <w:rPr>
          <w:rFonts w:ascii="Tahoma" w:hAnsi="Tahoma" w:cs="Tahoma"/>
          <w:sz w:val="20"/>
          <w:szCs w:val="20"/>
        </w:rPr>
        <w:t xml:space="preserve"> </w:t>
      </w:r>
      <w:r w:rsidR="00B975A1" w:rsidRPr="00ED5B97">
        <w:rPr>
          <w:rFonts w:ascii="Tahoma" w:hAnsi="Tahoma" w:cs="Tahoma"/>
          <w:sz w:val="16"/>
          <w:szCs w:val="16"/>
        </w:rPr>
        <w:t>………</w:t>
      </w:r>
      <w:r w:rsidR="00552ABB">
        <w:rPr>
          <w:rFonts w:ascii="Tahoma" w:hAnsi="Tahoma" w:cs="Tahoma"/>
          <w:sz w:val="16"/>
          <w:szCs w:val="16"/>
        </w:rPr>
        <w:t>………</w:t>
      </w:r>
      <w:r w:rsidR="003F1906">
        <w:rPr>
          <w:rFonts w:ascii="Tahoma" w:hAnsi="Tahoma" w:cs="Tahoma"/>
          <w:sz w:val="16"/>
          <w:szCs w:val="16"/>
        </w:rPr>
        <w:t>…………</w:t>
      </w:r>
      <w:r w:rsidR="00552ABB">
        <w:rPr>
          <w:rFonts w:ascii="Tahoma" w:hAnsi="Tahoma" w:cs="Tahoma"/>
          <w:sz w:val="16"/>
          <w:szCs w:val="16"/>
        </w:rPr>
        <w:t xml:space="preserve">……………………………. </w:t>
      </w:r>
      <w:r w:rsidR="004442A2">
        <w:rPr>
          <w:rFonts w:ascii="Tahoma" w:hAnsi="Tahoma" w:cs="Tahoma"/>
          <w:sz w:val="16"/>
          <w:szCs w:val="16"/>
        </w:rPr>
        <w:t xml:space="preserve">    </w:t>
      </w:r>
      <w:r w:rsidR="003914DF" w:rsidRPr="00554035">
        <w:rPr>
          <w:rFonts w:ascii="Tahoma" w:hAnsi="Tahoma" w:cs="Tahoma"/>
          <w:sz w:val="20"/>
          <w:szCs w:val="20"/>
        </w:rPr>
        <w:t>e-</w:t>
      </w:r>
      <w:r w:rsidRPr="00554035">
        <w:rPr>
          <w:rFonts w:ascii="Tahoma" w:hAnsi="Tahoma" w:cs="Tahoma"/>
          <w:sz w:val="20"/>
          <w:szCs w:val="20"/>
        </w:rPr>
        <w:t>mail</w:t>
      </w:r>
      <w:r w:rsidR="00ED5B97">
        <w:rPr>
          <w:rFonts w:ascii="Tahoma" w:hAnsi="Tahoma" w:cs="Tahoma"/>
          <w:sz w:val="20"/>
          <w:szCs w:val="20"/>
        </w:rPr>
        <w:t xml:space="preserve">. </w:t>
      </w:r>
      <w:r w:rsidR="00B975A1" w:rsidRPr="00ED5B97">
        <w:rPr>
          <w:rFonts w:ascii="Tahoma" w:hAnsi="Tahoma" w:cs="Tahoma"/>
          <w:sz w:val="16"/>
          <w:szCs w:val="16"/>
        </w:rPr>
        <w:t>………………………</w:t>
      </w:r>
      <w:r w:rsidR="00552ABB">
        <w:rPr>
          <w:rFonts w:ascii="Tahoma" w:hAnsi="Tahoma" w:cs="Tahoma"/>
          <w:sz w:val="16"/>
          <w:szCs w:val="16"/>
        </w:rPr>
        <w:t>…</w:t>
      </w:r>
      <w:r w:rsidR="003F1906">
        <w:rPr>
          <w:rFonts w:ascii="Tahoma" w:hAnsi="Tahoma" w:cs="Tahoma"/>
          <w:sz w:val="16"/>
          <w:szCs w:val="16"/>
        </w:rPr>
        <w:t>…………</w:t>
      </w:r>
      <w:r w:rsidR="00552ABB">
        <w:rPr>
          <w:rFonts w:ascii="Tahoma" w:hAnsi="Tahoma" w:cs="Tahoma"/>
          <w:sz w:val="16"/>
          <w:szCs w:val="16"/>
        </w:rPr>
        <w:t>………………………………</w:t>
      </w:r>
    </w:p>
    <w:p w:rsidR="006F701B" w:rsidRPr="00554035" w:rsidRDefault="006F701B" w:rsidP="006F701B">
      <w:pPr>
        <w:jc w:val="center"/>
        <w:rPr>
          <w:rFonts w:ascii="Tahoma" w:hAnsi="Tahoma" w:cs="Tahoma"/>
          <w:b/>
          <w:sz w:val="20"/>
          <w:szCs w:val="20"/>
        </w:rPr>
      </w:pPr>
    </w:p>
    <w:p w:rsidR="006F701B" w:rsidRPr="00554035" w:rsidRDefault="006F701B" w:rsidP="006F701B">
      <w:pPr>
        <w:jc w:val="center"/>
        <w:rPr>
          <w:rFonts w:ascii="Tahoma" w:hAnsi="Tahoma" w:cs="Tahoma"/>
          <w:b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t>Ubiegam się o sfinansowanie szkolenia pod nazwą:</w:t>
      </w:r>
    </w:p>
    <w:p w:rsidR="00B975A1" w:rsidRDefault="00B975A1" w:rsidP="005B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ind w:right="482"/>
        <w:outlineLvl w:val="0"/>
        <w:rPr>
          <w:rFonts w:ascii="Tahoma" w:hAnsi="Tahoma" w:cs="Tahoma"/>
          <w:sz w:val="20"/>
          <w:szCs w:val="20"/>
        </w:rPr>
      </w:pPr>
    </w:p>
    <w:p w:rsidR="00B75723" w:rsidRDefault="00E83612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ind w:right="482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B975A1" w:rsidRPr="005B0283">
        <w:rPr>
          <w:rFonts w:ascii="Tahoma" w:hAnsi="Tahoma" w:cs="Tahoma"/>
          <w:sz w:val="16"/>
          <w:szCs w:val="16"/>
        </w:rPr>
        <w:t>………………</w:t>
      </w:r>
      <w:r w:rsidR="00707898" w:rsidRPr="00D5759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="00B975A1" w:rsidRPr="005B0283">
        <w:rPr>
          <w:rFonts w:ascii="Tahoma" w:hAnsi="Tahoma" w:cs="Tahoma"/>
          <w:sz w:val="16"/>
          <w:szCs w:val="16"/>
        </w:rPr>
        <w:t>…</w:t>
      </w:r>
    </w:p>
    <w:p w:rsidR="003F1906" w:rsidRDefault="003F1906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ind w:right="482"/>
        <w:outlineLvl w:val="0"/>
        <w:rPr>
          <w:rFonts w:ascii="Tahoma" w:hAnsi="Tahoma" w:cs="Tahoma"/>
          <w:sz w:val="16"/>
          <w:szCs w:val="16"/>
        </w:rPr>
      </w:pPr>
    </w:p>
    <w:p w:rsidR="00707898" w:rsidRDefault="00707898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ind w:right="482"/>
        <w:outlineLvl w:val="0"/>
        <w:rPr>
          <w:rFonts w:ascii="Tahoma" w:hAnsi="Tahoma" w:cs="Tahoma"/>
          <w:sz w:val="16"/>
          <w:szCs w:val="16"/>
        </w:rPr>
      </w:pPr>
      <w:r w:rsidRPr="005B0283">
        <w:rPr>
          <w:rFonts w:ascii="Tahoma" w:hAnsi="Tahoma" w:cs="Tahoma"/>
          <w:sz w:val="16"/>
          <w:szCs w:val="16"/>
        </w:rPr>
        <w:t>………………</w:t>
      </w:r>
      <w:r w:rsidRPr="00D5759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Pr="005B0283">
        <w:rPr>
          <w:rFonts w:ascii="Tahoma" w:hAnsi="Tahoma" w:cs="Tahoma"/>
          <w:sz w:val="16"/>
          <w:szCs w:val="16"/>
        </w:rPr>
        <w:t>…</w:t>
      </w:r>
    </w:p>
    <w:p w:rsidR="003F1906" w:rsidRDefault="003F1906" w:rsidP="006F701B">
      <w:pPr>
        <w:jc w:val="both"/>
        <w:rPr>
          <w:rFonts w:ascii="Tahoma" w:hAnsi="Tahoma" w:cs="Tahoma"/>
          <w:b/>
          <w:sz w:val="20"/>
          <w:szCs w:val="20"/>
        </w:rPr>
      </w:pPr>
    </w:p>
    <w:p w:rsidR="006F701B" w:rsidRPr="0091736E" w:rsidRDefault="006F701B" w:rsidP="006F701B">
      <w:pPr>
        <w:jc w:val="both"/>
        <w:rPr>
          <w:rFonts w:ascii="Tahoma" w:hAnsi="Tahoma" w:cs="Tahoma"/>
          <w:b/>
          <w:sz w:val="20"/>
          <w:szCs w:val="20"/>
        </w:rPr>
      </w:pPr>
      <w:r w:rsidRPr="0091736E">
        <w:rPr>
          <w:rFonts w:ascii="Tahoma" w:hAnsi="Tahoma" w:cs="Tahoma"/>
          <w:b/>
          <w:sz w:val="20"/>
          <w:szCs w:val="20"/>
        </w:rPr>
        <w:t>W Urzędzie Pracy m.st. Warszawy posiadam status:</w:t>
      </w:r>
    </w:p>
    <w:p w:rsidR="006F701B" w:rsidRPr="00554035" w:rsidRDefault="006F701B" w:rsidP="006F701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07898">
        <w:rPr>
          <w:rFonts w:ascii="Tahoma" w:hAnsi="Tahoma" w:cs="Tahoma"/>
          <w:sz w:val="24"/>
          <w:szCs w:val="24"/>
        </w:rPr>
        <w:sym w:font="Wingdings 2" w:char="F030"/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A</w:t>
      </w:r>
      <w:r w:rsidR="005E0AC0">
        <w:rPr>
          <w:rFonts w:ascii="Tahoma" w:hAnsi="Tahoma" w:cs="Tahoma"/>
          <w:b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- osoby bezrobotnej</w:t>
      </w:r>
      <w:r w:rsidRPr="00554035">
        <w:rPr>
          <w:rFonts w:ascii="Tahoma" w:hAnsi="Tahoma" w:cs="Tahoma"/>
          <w:sz w:val="20"/>
          <w:szCs w:val="20"/>
        </w:rPr>
        <w:t xml:space="preserve"> </w:t>
      </w:r>
    </w:p>
    <w:p w:rsidR="00896BF6" w:rsidRPr="00554035" w:rsidRDefault="006F701B" w:rsidP="00F34398">
      <w:pPr>
        <w:pStyle w:val="Tekstpodstawowy"/>
        <w:spacing w:after="0"/>
        <w:ind w:left="567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W</w:t>
      </w:r>
      <w:r w:rsidR="00896BF6" w:rsidRPr="00554035">
        <w:rPr>
          <w:rFonts w:ascii="Tahoma" w:hAnsi="Tahoma" w:cs="Tahoma"/>
          <w:sz w:val="20"/>
          <w:szCs w:val="20"/>
        </w:rPr>
        <w:t> </w:t>
      </w:r>
      <w:r w:rsidRPr="00554035">
        <w:rPr>
          <w:rFonts w:ascii="Tahoma" w:hAnsi="Tahoma" w:cs="Tahoma"/>
          <w:sz w:val="20"/>
          <w:szCs w:val="20"/>
        </w:rPr>
        <w:t>przypadku pozytywnego rozpatrzenia wniosku wybieram, aby przez cały okres trwania</w:t>
      </w:r>
      <w:r w:rsidR="00F13BFE" w:rsidRPr="00554035">
        <w:rPr>
          <w:rFonts w:ascii="Tahoma" w:hAnsi="Tahoma" w:cs="Tahoma"/>
          <w:sz w:val="20"/>
          <w:szCs w:val="20"/>
        </w:rPr>
        <w:br/>
      </w:r>
      <w:r w:rsidRPr="00554035">
        <w:rPr>
          <w:rFonts w:ascii="Tahoma" w:hAnsi="Tahoma" w:cs="Tahoma"/>
          <w:sz w:val="20"/>
          <w:szCs w:val="20"/>
        </w:rPr>
        <w:t>szkolenia wypłacane mi było</w:t>
      </w:r>
      <w:r w:rsidRPr="00554035">
        <w:rPr>
          <w:rFonts w:ascii="Tahoma" w:hAnsi="Tahoma" w:cs="Tahoma"/>
          <w:sz w:val="20"/>
          <w:szCs w:val="20"/>
          <w:vertAlign w:val="superscript"/>
        </w:rPr>
        <w:t>*</w:t>
      </w:r>
      <w:r w:rsidRPr="00554035">
        <w:rPr>
          <w:rFonts w:ascii="Tahoma" w:hAnsi="Tahoma" w:cs="Tahoma"/>
          <w:sz w:val="20"/>
          <w:szCs w:val="20"/>
        </w:rPr>
        <w:t>:</w:t>
      </w:r>
    </w:p>
    <w:p w:rsidR="003B2E84" w:rsidRPr="00554035" w:rsidRDefault="004442A2" w:rsidP="004917B1">
      <w:pPr>
        <w:pStyle w:val="Tekstpodstawowy"/>
        <w:spacing w:after="0"/>
        <w:ind w:left="10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</w:t>
      </w:r>
      <w:r w:rsidR="004917B1" w:rsidRPr="00707898">
        <w:rPr>
          <w:rFonts w:ascii="Tahoma" w:hAnsi="Tahoma" w:cs="Tahoma"/>
        </w:rPr>
        <w:sym w:font="Wingdings 2" w:char="F030"/>
      </w:r>
      <w:r>
        <w:rPr>
          <w:rFonts w:ascii="Tahoma" w:hAnsi="Tahoma" w:cs="Tahoma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stypendium szkoleniowe</w:t>
      </w:r>
      <w:r w:rsidR="003B2E84">
        <w:rPr>
          <w:rFonts w:ascii="Tahoma" w:hAnsi="Tahoma" w:cs="Tahoma"/>
          <w:sz w:val="20"/>
          <w:szCs w:val="20"/>
        </w:rPr>
        <w:t xml:space="preserve">                       </w:t>
      </w:r>
      <w:r w:rsidR="004917B1" w:rsidRPr="00707898">
        <w:rPr>
          <w:rFonts w:ascii="Tahoma" w:hAnsi="Tahoma" w:cs="Tahoma"/>
        </w:rPr>
        <w:sym w:font="Wingdings 2" w:char="F030"/>
      </w:r>
      <w:r w:rsidR="003B2E84">
        <w:rPr>
          <w:rFonts w:ascii="Tahoma" w:hAnsi="Tahoma" w:cs="Tahoma"/>
          <w:sz w:val="20"/>
          <w:szCs w:val="20"/>
        </w:rPr>
        <w:t xml:space="preserve"> </w:t>
      </w:r>
      <w:r w:rsidR="003B2E84" w:rsidRPr="00554035">
        <w:rPr>
          <w:rFonts w:ascii="Tahoma" w:hAnsi="Tahoma" w:cs="Tahoma"/>
          <w:sz w:val="20"/>
          <w:szCs w:val="20"/>
        </w:rPr>
        <w:t>zasiłek</w:t>
      </w:r>
    </w:p>
    <w:p w:rsidR="00896BF6" w:rsidRPr="00554035" w:rsidRDefault="003B2E84" w:rsidP="003B2E84">
      <w:pPr>
        <w:pStyle w:val="Tekstpodstawowy"/>
        <w:spacing w:after="0"/>
        <w:ind w:left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6F701B" w:rsidRPr="00554035" w:rsidRDefault="006F701B" w:rsidP="006F701B">
      <w:pPr>
        <w:rPr>
          <w:rFonts w:ascii="Tahoma" w:hAnsi="Tahoma" w:cs="Tahoma"/>
          <w:sz w:val="20"/>
          <w:szCs w:val="20"/>
          <w:vertAlign w:val="superscript"/>
        </w:rPr>
      </w:pPr>
      <w:r w:rsidRPr="00707898">
        <w:rPr>
          <w:rFonts w:ascii="Tahoma" w:hAnsi="Tahoma" w:cs="Tahoma"/>
          <w:sz w:val="24"/>
          <w:szCs w:val="24"/>
        </w:rPr>
        <w:sym w:font="Wingdings 2" w:char="F030"/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B</w:t>
      </w:r>
      <w:r w:rsidR="005E0AC0">
        <w:rPr>
          <w:rFonts w:ascii="Tahoma" w:hAnsi="Tahoma" w:cs="Tahoma"/>
          <w:b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-</w:t>
      </w:r>
      <w:r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osoby poszukującej pracy</w:t>
      </w:r>
      <w:r w:rsidRPr="00554035">
        <w:rPr>
          <w:rFonts w:ascii="Tahoma" w:hAnsi="Tahoma" w:cs="Tahoma"/>
          <w:sz w:val="20"/>
          <w:szCs w:val="20"/>
        </w:rPr>
        <w:t xml:space="preserve"> (proszę właściwe zaznaczyć):</w:t>
      </w:r>
      <w:r w:rsidRPr="00554035">
        <w:rPr>
          <w:rFonts w:ascii="Tahoma" w:hAnsi="Tahoma" w:cs="Tahoma"/>
          <w:sz w:val="20"/>
          <w:szCs w:val="20"/>
          <w:vertAlign w:val="superscript"/>
        </w:rPr>
        <w:t>**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jestem w okresie wypowiedzenia stosunku pracy lub stosunku służbowego</w:t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z przyczyn dotyczących zakładu pracy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jestem zatrudniony/-a u pracodawcy, wobec którego ogłoszono upadłość</w:t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lub który jest w stanie likwidacji, z wyłączeniem likwidacji w celu prywatyzacji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otrzymuję świadczenie socjalne przysługujące na urlopie górniczym lub górniczy</w:t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zasiłek socjalny, określone w odrębnych przepisach 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uczestniczę w indywidualnym programie integracji bądź w zajęciach</w:t>
      </w:r>
      <w:r w:rsidR="00633AAF" w:rsidRPr="00554035">
        <w:rPr>
          <w:rFonts w:ascii="Tahoma" w:hAnsi="Tahoma" w:cs="Tahoma"/>
          <w:sz w:val="20"/>
          <w:szCs w:val="20"/>
        </w:rPr>
        <w:t xml:space="preserve"> w Centrum Integracji </w:t>
      </w:r>
      <w:r w:rsidRPr="00554035">
        <w:rPr>
          <w:rFonts w:ascii="Tahoma" w:hAnsi="Tahoma" w:cs="Tahoma"/>
          <w:sz w:val="20"/>
          <w:szCs w:val="20"/>
        </w:rPr>
        <w:t>Społecznej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jestem żołnierzem rezerwy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pobieram rentę szkoleniową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pobieram świadczenie szkoleniowe 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podlegam ubezpieczeniu społecznemu rolników w pełnym zakresie na podstawie</w:t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przepisów </w:t>
      </w:r>
      <w:r w:rsidR="00751EAC">
        <w:rPr>
          <w:rFonts w:ascii="Tahoma" w:hAnsi="Tahoma" w:cs="Tahoma"/>
          <w:sz w:val="20"/>
          <w:szCs w:val="20"/>
        </w:rPr>
        <w:t xml:space="preserve">                        </w:t>
      </w:r>
      <w:r w:rsidRPr="00554035">
        <w:rPr>
          <w:rFonts w:ascii="Tahoma" w:hAnsi="Tahoma" w:cs="Tahoma"/>
          <w:sz w:val="20"/>
          <w:szCs w:val="20"/>
        </w:rPr>
        <w:t>o ubezpieczeniu społecznym rolników, jako domownik lub małżonek rolnika,</w:t>
      </w:r>
      <w:r w:rsidR="00F13BFE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oraz zamierzam podjąć zatrudnienie, inną pracę zarobkową lub działalność</w:t>
      </w:r>
      <w:r w:rsidR="00F13BFE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gospodarczą poza rolnictwem, </w:t>
      </w:r>
    </w:p>
    <w:p w:rsidR="00FA791A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 w:right="-2" w:hanging="284"/>
        <w:jc w:val="both"/>
        <w:rPr>
          <w:rFonts w:ascii="Tahoma" w:hAnsi="Tahoma" w:cs="Tahoma"/>
          <w:sz w:val="20"/>
          <w:szCs w:val="20"/>
        </w:rPr>
      </w:pPr>
      <w:r w:rsidRPr="00DF0D0E">
        <w:rPr>
          <w:rFonts w:ascii="Tahoma" w:hAnsi="Tahoma" w:cs="Tahoma"/>
          <w:sz w:val="20"/>
          <w:szCs w:val="20"/>
        </w:rPr>
        <w:t xml:space="preserve">jestem cudzoziemcem, </w:t>
      </w:r>
      <w:r w:rsidR="00DF0D0E" w:rsidRPr="00554035">
        <w:rPr>
          <w:rFonts w:ascii="Tahoma" w:hAnsi="Tahoma" w:cs="Tahoma"/>
          <w:sz w:val="20"/>
          <w:szCs w:val="20"/>
        </w:rPr>
        <w:t>o którym mowa w art. 1 ust. 3 pkt 2 lit. h</w:t>
      </w:r>
      <w:r w:rsidR="00DF0D0E">
        <w:rPr>
          <w:rFonts w:ascii="Tahoma" w:hAnsi="Tahoma" w:cs="Tahoma"/>
          <w:sz w:val="20"/>
          <w:szCs w:val="20"/>
        </w:rPr>
        <w:t>,</w:t>
      </w:r>
      <w:r w:rsidR="00662EB5">
        <w:rPr>
          <w:rFonts w:ascii="Tahoma" w:hAnsi="Tahoma" w:cs="Tahoma"/>
          <w:sz w:val="20"/>
          <w:szCs w:val="20"/>
        </w:rPr>
        <w:t xml:space="preserve"> </w:t>
      </w:r>
      <w:r w:rsidR="00DF0D0E" w:rsidRPr="00554035">
        <w:rPr>
          <w:rFonts w:ascii="Tahoma" w:hAnsi="Tahoma" w:cs="Tahoma"/>
          <w:sz w:val="20"/>
          <w:szCs w:val="20"/>
        </w:rPr>
        <w:t>ha</w:t>
      </w:r>
      <w:r w:rsidR="00DF0D0E">
        <w:rPr>
          <w:rFonts w:ascii="Tahoma" w:hAnsi="Tahoma" w:cs="Tahoma"/>
          <w:sz w:val="20"/>
          <w:szCs w:val="20"/>
        </w:rPr>
        <w:t xml:space="preserve"> lub hb</w:t>
      </w:r>
      <w:r w:rsidR="00DF0D0E" w:rsidRPr="00554035">
        <w:rPr>
          <w:rFonts w:ascii="Tahoma" w:hAnsi="Tahoma" w:cs="Tahoma"/>
          <w:sz w:val="20"/>
          <w:szCs w:val="20"/>
        </w:rPr>
        <w:t xml:space="preserve">, z zastrzeżeniem art. 1 </w:t>
      </w:r>
      <w:r w:rsidR="00FA791A">
        <w:rPr>
          <w:rFonts w:ascii="Tahoma" w:hAnsi="Tahoma" w:cs="Tahoma"/>
          <w:sz w:val="20"/>
          <w:szCs w:val="20"/>
        </w:rPr>
        <w:t xml:space="preserve">           </w:t>
      </w:r>
      <w:r w:rsidR="00DF0D0E" w:rsidRPr="00554035">
        <w:rPr>
          <w:rFonts w:ascii="Tahoma" w:hAnsi="Tahoma" w:cs="Tahoma"/>
          <w:sz w:val="20"/>
          <w:szCs w:val="20"/>
        </w:rPr>
        <w:t>ust. 6</w:t>
      </w:r>
      <w:r w:rsidR="00DF0D0E">
        <w:rPr>
          <w:rFonts w:ascii="Tahoma" w:hAnsi="Tahoma" w:cs="Tahoma"/>
          <w:sz w:val="20"/>
          <w:szCs w:val="20"/>
        </w:rPr>
        <w:t xml:space="preserve"> i 7 Ustawy,</w:t>
      </w:r>
    </w:p>
    <w:p w:rsidR="00DF0D0E" w:rsidRPr="00554035" w:rsidRDefault="00DF0D0E" w:rsidP="003F1906">
      <w:pPr>
        <w:pStyle w:val="Akapitzlist"/>
        <w:numPr>
          <w:ilvl w:val="0"/>
          <w:numId w:val="2"/>
        </w:numPr>
        <w:tabs>
          <w:tab w:val="left" w:pos="0"/>
        </w:tabs>
        <w:ind w:left="851" w:right="-2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jestem </w:t>
      </w:r>
      <w:r w:rsidRPr="006511B6">
        <w:rPr>
          <w:rFonts w:ascii="Tahoma" w:hAnsi="Tahoma" w:cs="Tahoma"/>
          <w:sz w:val="20"/>
          <w:szCs w:val="20"/>
        </w:rPr>
        <w:t>poszukując</w:t>
      </w:r>
      <w:r>
        <w:rPr>
          <w:rFonts w:ascii="Tahoma" w:hAnsi="Tahoma" w:cs="Tahoma"/>
          <w:sz w:val="20"/>
          <w:szCs w:val="20"/>
        </w:rPr>
        <w:t>ym</w:t>
      </w:r>
      <w:r w:rsidRPr="006511B6">
        <w:rPr>
          <w:rFonts w:ascii="Tahoma" w:hAnsi="Tahoma" w:cs="Tahoma"/>
          <w:sz w:val="20"/>
          <w:szCs w:val="20"/>
        </w:rPr>
        <w:t xml:space="preserve"> pracy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niepozostającym w zatrudnieniu lub niewykonującym innej pracy zarobkowej opiekun</w:t>
      </w:r>
      <w:r w:rsidR="00FA791A">
        <w:rPr>
          <w:rFonts w:ascii="Tahoma" w:hAnsi="Tahoma" w:cs="Tahoma"/>
          <w:sz w:val="20"/>
          <w:szCs w:val="20"/>
        </w:rPr>
        <w:t>em</w:t>
      </w:r>
      <w:r>
        <w:rPr>
          <w:rFonts w:ascii="Tahoma" w:hAnsi="Tahoma" w:cs="Tahoma"/>
          <w:sz w:val="20"/>
          <w:szCs w:val="20"/>
        </w:rPr>
        <w:t xml:space="preserve"> osoby </w:t>
      </w:r>
      <w:r w:rsidR="009A68C4">
        <w:rPr>
          <w:rFonts w:ascii="Tahoma" w:hAnsi="Tahoma" w:cs="Tahoma"/>
          <w:sz w:val="20"/>
          <w:szCs w:val="20"/>
        </w:rPr>
        <w:t>niepełnosprawnej</w:t>
      </w:r>
      <w:r>
        <w:rPr>
          <w:rFonts w:ascii="Tahoma" w:hAnsi="Tahoma" w:cs="Tahoma"/>
          <w:sz w:val="20"/>
          <w:szCs w:val="20"/>
        </w:rPr>
        <w:t xml:space="preserve">, z wyłączeniem opiekunów osoby niepełnosprawnej pobierających świadczenie pielęgnacyjne lub specjalny zasiłek opiekuńczy na podstawie przepisów </w:t>
      </w:r>
      <w:r w:rsidR="00662EB5"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20"/>
          <w:szCs w:val="20"/>
        </w:rPr>
        <w:t>o świadczeniach rodzinnych, lub zasiłek dla opiekuna na podstawie przepisów o ustaleniu i wypłacie zasiłków dla opiekunów</w:t>
      </w:r>
    </w:p>
    <w:p w:rsidR="00897A5C" w:rsidRPr="00700E8C" w:rsidRDefault="006F701B" w:rsidP="004917B1">
      <w:pPr>
        <w:tabs>
          <w:tab w:val="left" w:pos="426"/>
          <w:tab w:val="left" w:pos="720"/>
        </w:tabs>
        <w:ind w:left="709" w:hanging="709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707898">
        <w:rPr>
          <w:sz w:val="24"/>
          <w:szCs w:val="24"/>
        </w:rPr>
        <w:sym w:font="Wingdings 2" w:char="F030"/>
      </w:r>
      <w:r w:rsidR="00F13BFE" w:rsidRPr="00700E8C">
        <w:rPr>
          <w:rFonts w:ascii="Tahoma" w:hAnsi="Tahoma" w:cs="Tahoma"/>
          <w:sz w:val="20"/>
          <w:szCs w:val="20"/>
        </w:rPr>
        <w:t xml:space="preserve"> </w:t>
      </w:r>
      <w:r w:rsidRPr="00700E8C">
        <w:rPr>
          <w:rFonts w:ascii="Tahoma" w:hAnsi="Tahoma" w:cs="Tahoma"/>
          <w:b/>
          <w:sz w:val="20"/>
          <w:szCs w:val="20"/>
        </w:rPr>
        <w:t>C</w:t>
      </w:r>
      <w:r w:rsidR="005E0AC0" w:rsidRPr="00700E8C">
        <w:rPr>
          <w:rFonts w:ascii="Tahoma" w:hAnsi="Tahoma" w:cs="Tahoma"/>
          <w:b/>
          <w:sz w:val="20"/>
          <w:szCs w:val="20"/>
        </w:rPr>
        <w:t xml:space="preserve"> </w:t>
      </w:r>
      <w:r w:rsidRPr="00700E8C">
        <w:rPr>
          <w:rFonts w:ascii="Tahoma" w:hAnsi="Tahoma" w:cs="Tahoma"/>
          <w:b/>
          <w:sz w:val="20"/>
          <w:szCs w:val="20"/>
        </w:rPr>
        <w:t>-</w:t>
      </w:r>
      <w:r w:rsidRPr="00700E8C">
        <w:rPr>
          <w:rFonts w:ascii="Tahoma" w:hAnsi="Tahoma" w:cs="Tahoma"/>
          <w:sz w:val="20"/>
          <w:szCs w:val="20"/>
        </w:rPr>
        <w:t xml:space="preserve"> </w:t>
      </w:r>
      <w:r w:rsidRPr="00700E8C">
        <w:rPr>
          <w:rFonts w:ascii="Tahoma" w:hAnsi="Tahoma" w:cs="Tahoma"/>
          <w:b/>
          <w:sz w:val="20"/>
          <w:szCs w:val="20"/>
        </w:rPr>
        <w:t xml:space="preserve">pracownika </w:t>
      </w:r>
      <w:r w:rsidR="00B06FA9" w:rsidRPr="00700E8C">
        <w:rPr>
          <w:rFonts w:ascii="Tahoma" w:hAnsi="Tahoma" w:cs="Tahoma"/>
          <w:b/>
          <w:sz w:val="20"/>
          <w:szCs w:val="20"/>
        </w:rPr>
        <w:t xml:space="preserve">lub </w:t>
      </w:r>
      <w:r w:rsidRPr="00700E8C">
        <w:rPr>
          <w:rFonts w:ascii="Tahoma" w:hAnsi="Tahoma" w:cs="Tahoma"/>
          <w:b/>
          <w:sz w:val="20"/>
          <w:szCs w:val="20"/>
        </w:rPr>
        <w:t xml:space="preserve">osoby wykonującej inną </w:t>
      </w:r>
      <w:r w:rsidR="00F13BFE" w:rsidRPr="00700E8C">
        <w:rPr>
          <w:rFonts w:ascii="Tahoma" w:hAnsi="Tahoma" w:cs="Tahoma"/>
          <w:b/>
          <w:sz w:val="20"/>
          <w:szCs w:val="20"/>
        </w:rPr>
        <w:t xml:space="preserve">pracę zarobkową lub działalność </w:t>
      </w:r>
      <w:r w:rsidRPr="00700E8C">
        <w:rPr>
          <w:rFonts w:ascii="Tahoma" w:hAnsi="Tahoma" w:cs="Tahoma"/>
          <w:b/>
          <w:sz w:val="20"/>
          <w:szCs w:val="20"/>
        </w:rPr>
        <w:t>gospodarczą</w:t>
      </w:r>
      <w:r w:rsidRPr="00700E8C">
        <w:rPr>
          <w:rFonts w:ascii="Tahoma" w:hAnsi="Tahoma" w:cs="Tahoma"/>
          <w:sz w:val="20"/>
          <w:szCs w:val="20"/>
        </w:rPr>
        <w:t xml:space="preserve">, </w:t>
      </w:r>
      <w:r w:rsidR="00700E8C">
        <w:rPr>
          <w:rFonts w:ascii="Tahoma" w:hAnsi="Tahoma" w:cs="Tahoma"/>
          <w:sz w:val="20"/>
          <w:szCs w:val="20"/>
        </w:rPr>
        <w:t xml:space="preserve">  </w:t>
      </w:r>
      <w:r w:rsidR="00662EB5">
        <w:rPr>
          <w:rFonts w:ascii="Tahoma" w:hAnsi="Tahoma" w:cs="Tahoma"/>
          <w:sz w:val="20"/>
          <w:szCs w:val="20"/>
        </w:rPr>
        <w:t xml:space="preserve">                       </w:t>
      </w:r>
      <w:r w:rsidR="00B06FA9" w:rsidRPr="00700E8C">
        <w:rPr>
          <w:rFonts w:ascii="Tahoma" w:hAnsi="Tahoma" w:cs="Tahoma"/>
          <w:sz w:val="20"/>
          <w:szCs w:val="20"/>
        </w:rPr>
        <w:t xml:space="preserve">w wieku 45 lat i powyżej, zainteresowana pomocą w rozwoju zawodowym, po zarejestrowaniu </w:t>
      </w:r>
      <w:r w:rsidR="00F34398">
        <w:rPr>
          <w:rFonts w:ascii="Tahoma" w:hAnsi="Tahoma" w:cs="Tahoma"/>
          <w:sz w:val="20"/>
          <w:szCs w:val="20"/>
        </w:rPr>
        <w:t xml:space="preserve">                       </w:t>
      </w:r>
      <w:r w:rsidR="00B06FA9" w:rsidRPr="00700E8C">
        <w:rPr>
          <w:rFonts w:ascii="Tahoma" w:hAnsi="Tahoma" w:cs="Tahoma"/>
          <w:sz w:val="20"/>
          <w:szCs w:val="20"/>
        </w:rPr>
        <w:t>się w Urzędzie</w:t>
      </w:r>
      <w:r w:rsidR="00700E8C">
        <w:rPr>
          <w:rFonts w:ascii="Tahoma" w:hAnsi="Tahoma" w:cs="Tahoma"/>
          <w:sz w:val="20"/>
          <w:szCs w:val="20"/>
        </w:rPr>
        <w:t xml:space="preserve"> </w:t>
      </w:r>
      <w:r w:rsidR="00B06FA9" w:rsidRPr="00700E8C">
        <w:rPr>
          <w:rFonts w:ascii="Tahoma" w:hAnsi="Tahoma" w:cs="Tahoma"/>
          <w:sz w:val="20"/>
          <w:szCs w:val="20"/>
        </w:rPr>
        <w:t xml:space="preserve">Pracy m.st. Warszawy jako poszukująca pracy </w:t>
      </w:r>
      <w:r w:rsidRPr="00700E8C">
        <w:rPr>
          <w:rFonts w:ascii="Tahoma" w:hAnsi="Tahoma" w:cs="Tahoma"/>
          <w:sz w:val="20"/>
          <w:szCs w:val="20"/>
          <w:vertAlign w:val="superscript"/>
        </w:rPr>
        <w:t>***</w:t>
      </w:r>
    </w:p>
    <w:p w:rsidR="006F701B" w:rsidRPr="00CA7FAB" w:rsidRDefault="006F701B" w:rsidP="00896BF6">
      <w:pPr>
        <w:tabs>
          <w:tab w:val="left" w:pos="90"/>
          <w:tab w:val="left" w:pos="360"/>
        </w:tabs>
        <w:spacing w:after="120"/>
        <w:ind w:left="450" w:hanging="360"/>
        <w:contextualSpacing/>
        <w:jc w:val="both"/>
        <w:rPr>
          <w:rFonts w:ascii="Tahoma" w:hAnsi="Tahoma" w:cs="Tahoma"/>
          <w:sz w:val="18"/>
          <w:szCs w:val="18"/>
        </w:rPr>
      </w:pPr>
      <w:r w:rsidRPr="00CA7FAB">
        <w:rPr>
          <w:rFonts w:ascii="Tahoma" w:hAnsi="Tahoma" w:cs="Tahoma"/>
          <w:sz w:val="18"/>
          <w:szCs w:val="18"/>
          <w:vertAlign w:val="superscript"/>
        </w:rPr>
        <w:t>*</w:t>
      </w:r>
      <w:r w:rsidRPr="00CA7FAB">
        <w:rPr>
          <w:rFonts w:ascii="Tahoma" w:hAnsi="Tahoma" w:cs="Tahoma"/>
          <w:sz w:val="18"/>
          <w:szCs w:val="18"/>
        </w:rPr>
        <w:tab/>
      </w:r>
      <w:r w:rsidR="00896BF6" w:rsidRPr="00CA7FAB">
        <w:rPr>
          <w:rFonts w:ascii="Tahoma" w:hAnsi="Tahoma" w:cs="Tahoma"/>
          <w:sz w:val="18"/>
          <w:szCs w:val="18"/>
        </w:rPr>
        <w:t xml:space="preserve">  </w:t>
      </w:r>
      <w:r w:rsidRPr="00CA7FAB">
        <w:rPr>
          <w:rFonts w:ascii="Tahoma" w:hAnsi="Tahoma" w:cs="Tahoma"/>
          <w:sz w:val="18"/>
          <w:szCs w:val="18"/>
        </w:rPr>
        <w:t>Ad. A - Osobie uprawnionej w tym samym czasie do zasiłku i stypendium przysługuje prawo wyboru świadczenia</w:t>
      </w:r>
      <w:r w:rsidRPr="00CA7FAB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</w:p>
    <w:p w:rsidR="006F701B" w:rsidRPr="00CA7FAB" w:rsidRDefault="006F701B" w:rsidP="00896BF6">
      <w:pPr>
        <w:tabs>
          <w:tab w:val="left" w:pos="90"/>
          <w:tab w:val="left" w:pos="180"/>
          <w:tab w:val="left" w:pos="360"/>
        </w:tabs>
        <w:ind w:left="450" w:hanging="360"/>
        <w:contextualSpacing/>
        <w:jc w:val="both"/>
        <w:rPr>
          <w:rFonts w:ascii="Tahoma" w:hAnsi="Tahoma" w:cs="Tahoma"/>
          <w:sz w:val="18"/>
          <w:szCs w:val="18"/>
        </w:rPr>
      </w:pPr>
      <w:r w:rsidRPr="00CA7FAB">
        <w:rPr>
          <w:rFonts w:ascii="Tahoma" w:hAnsi="Tahoma" w:cs="Tahoma"/>
          <w:sz w:val="18"/>
          <w:szCs w:val="18"/>
          <w:vertAlign w:val="superscript"/>
        </w:rPr>
        <w:lastRenderedPageBreak/>
        <w:t>**</w:t>
      </w:r>
      <w:r w:rsidRPr="00CA7FAB">
        <w:rPr>
          <w:rFonts w:ascii="Tahoma" w:hAnsi="Tahoma" w:cs="Tahoma"/>
          <w:sz w:val="18"/>
          <w:szCs w:val="18"/>
        </w:rPr>
        <w:t xml:space="preserve"> </w:t>
      </w:r>
      <w:r w:rsidRPr="00CA7FAB">
        <w:rPr>
          <w:rFonts w:ascii="Tahoma" w:hAnsi="Tahoma" w:cs="Tahoma"/>
          <w:sz w:val="18"/>
          <w:szCs w:val="18"/>
        </w:rPr>
        <w:tab/>
      </w:r>
      <w:r w:rsidRPr="00CA7FAB">
        <w:rPr>
          <w:rFonts w:ascii="Tahoma" w:hAnsi="Tahoma" w:cs="Tahoma"/>
          <w:sz w:val="18"/>
          <w:szCs w:val="18"/>
        </w:rPr>
        <w:tab/>
        <w:t>Ad.</w:t>
      </w:r>
      <w:r w:rsidR="00DA5846">
        <w:rPr>
          <w:rFonts w:ascii="Tahoma" w:hAnsi="Tahoma" w:cs="Tahoma"/>
          <w:sz w:val="18"/>
          <w:szCs w:val="18"/>
        </w:rPr>
        <w:t xml:space="preserve"> </w:t>
      </w:r>
      <w:r w:rsidRPr="00CA7FAB">
        <w:rPr>
          <w:rFonts w:ascii="Tahoma" w:hAnsi="Tahoma" w:cs="Tahoma"/>
          <w:sz w:val="18"/>
          <w:szCs w:val="18"/>
        </w:rPr>
        <w:t>B - Zaznaczenie punktu B wymaga dołączenia do wniosku dokumentu (np. w formie za</w:t>
      </w:r>
      <w:r w:rsidR="00896BF6" w:rsidRPr="00CA7FAB">
        <w:rPr>
          <w:rFonts w:ascii="Tahoma" w:hAnsi="Tahoma" w:cs="Tahoma"/>
          <w:sz w:val="18"/>
          <w:szCs w:val="18"/>
        </w:rPr>
        <w:t xml:space="preserve">świadczenia) potwierdzającego </w:t>
      </w:r>
      <w:r w:rsidRPr="00CA7FAB">
        <w:rPr>
          <w:rFonts w:ascii="Tahoma" w:hAnsi="Tahoma" w:cs="Tahoma"/>
          <w:sz w:val="18"/>
          <w:szCs w:val="18"/>
        </w:rPr>
        <w:t>wskazane okoliczności.</w:t>
      </w:r>
    </w:p>
    <w:p w:rsidR="00B975A1" w:rsidRDefault="006F701B" w:rsidP="00B975A1">
      <w:pPr>
        <w:tabs>
          <w:tab w:val="left" w:pos="90"/>
          <w:tab w:val="left" w:pos="180"/>
          <w:tab w:val="left" w:pos="360"/>
        </w:tabs>
        <w:spacing w:after="120"/>
        <w:ind w:left="450" w:hanging="360"/>
        <w:contextualSpacing/>
        <w:jc w:val="both"/>
        <w:rPr>
          <w:rFonts w:ascii="Tahoma" w:hAnsi="Tahoma" w:cs="Tahoma"/>
          <w:sz w:val="18"/>
          <w:szCs w:val="18"/>
        </w:rPr>
      </w:pPr>
      <w:r w:rsidRPr="00CA7FAB">
        <w:rPr>
          <w:rFonts w:ascii="Tahoma" w:hAnsi="Tahoma" w:cs="Tahoma"/>
          <w:sz w:val="18"/>
          <w:szCs w:val="18"/>
          <w:vertAlign w:val="superscript"/>
        </w:rPr>
        <w:t xml:space="preserve">*** </w:t>
      </w:r>
      <w:r w:rsidRPr="00CA7FAB">
        <w:rPr>
          <w:rFonts w:ascii="Tahoma" w:hAnsi="Tahoma" w:cs="Tahoma"/>
          <w:sz w:val="18"/>
          <w:szCs w:val="18"/>
          <w:vertAlign w:val="superscript"/>
        </w:rPr>
        <w:tab/>
      </w:r>
      <w:r w:rsidR="00896BF6" w:rsidRPr="00CA7FAB">
        <w:rPr>
          <w:rFonts w:ascii="Tahoma" w:hAnsi="Tahoma" w:cs="Tahoma"/>
          <w:sz w:val="18"/>
          <w:szCs w:val="18"/>
          <w:vertAlign w:val="superscript"/>
        </w:rPr>
        <w:t xml:space="preserve">  </w:t>
      </w:r>
      <w:r w:rsidRPr="00CA7FAB">
        <w:rPr>
          <w:rFonts w:ascii="Tahoma" w:hAnsi="Tahoma" w:cs="Tahoma"/>
          <w:sz w:val="18"/>
          <w:szCs w:val="18"/>
        </w:rPr>
        <w:t xml:space="preserve">Ad. C </w:t>
      </w:r>
      <w:r w:rsidR="00E83612">
        <w:rPr>
          <w:rFonts w:ascii="Tahoma" w:hAnsi="Tahoma" w:cs="Tahoma"/>
          <w:sz w:val="18"/>
          <w:szCs w:val="18"/>
        </w:rPr>
        <w:t>-</w:t>
      </w:r>
      <w:r w:rsidRPr="00CA7FAB">
        <w:rPr>
          <w:rFonts w:ascii="Tahoma" w:hAnsi="Tahoma" w:cs="Tahoma"/>
          <w:sz w:val="18"/>
          <w:szCs w:val="18"/>
        </w:rPr>
        <w:t xml:space="preserve"> Zaznaczenie </w:t>
      </w:r>
      <w:r w:rsidR="005E0AC0" w:rsidRPr="00CA7FAB">
        <w:rPr>
          <w:rFonts w:ascii="Tahoma" w:hAnsi="Tahoma" w:cs="Tahoma"/>
          <w:sz w:val="18"/>
          <w:szCs w:val="18"/>
        </w:rPr>
        <w:t>punktu</w:t>
      </w:r>
      <w:r w:rsidR="005E0AC0" w:rsidRPr="00CA7FAB" w:rsidDel="005E0AC0">
        <w:rPr>
          <w:rFonts w:ascii="Tahoma" w:hAnsi="Tahoma" w:cs="Tahoma"/>
          <w:sz w:val="18"/>
          <w:szCs w:val="18"/>
        </w:rPr>
        <w:t xml:space="preserve"> </w:t>
      </w:r>
      <w:r w:rsidRPr="00CA7FAB">
        <w:rPr>
          <w:rFonts w:ascii="Tahoma" w:hAnsi="Tahoma" w:cs="Tahoma"/>
          <w:sz w:val="18"/>
          <w:szCs w:val="18"/>
        </w:rPr>
        <w:t>C wymaga zgody pracodawcy na udział w szkoleniu, przez co</w:t>
      </w:r>
      <w:r w:rsidR="00896BF6" w:rsidRPr="00CA7FAB">
        <w:rPr>
          <w:rFonts w:ascii="Tahoma" w:hAnsi="Tahoma" w:cs="Tahoma"/>
          <w:sz w:val="18"/>
          <w:szCs w:val="18"/>
        </w:rPr>
        <w:t xml:space="preserve"> najmniej 25 godzin zegarowych w tygodniu, </w:t>
      </w:r>
      <w:r w:rsidRPr="00CA7FAB">
        <w:rPr>
          <w:rFonts w:ascii="Tahoma" w:hAnsi="Tahoma" w:cs="Tahoma"/>
          <w:sz w:val="18"/>
          <w:szCs w:val="18"/>
        </w:rPr>
        <w:t xml:space="preserve">rekomendacja do </w:t>
      </w:r>
      <w:r w:rsidR="00F34398">
        <w:rPr>
          <w:rFonts w:ascii="Tahoma" w:hAnsi="Tahoma" w:cs="Tahoma"/>
          <w:sz w:val="18"/>
          <w:szCs w:val="18"/>
        </w:rPr>
        <w:t>uczestniczenia w</w:t>
      </w:r>
      <w:r w:rsidR="00F34398" w:rsidRPr="00CA7FAB">
        <w:rPr>
          <w:rFonts w:ascii="Tahoma" w:hAnsi="Tahoma" w:cs="Tahoma"/>
          <w:sz w:val="18"/>
          <w:szCs w:val="18"/>
        </w:rPr>
        <w:t xml:space="preserve"> </w:t>
      </w:r>
      <w:r w:rsidRPr="00CA7FAB">
        <w:rPr>
          <w:rFonts w:ascii="Tahoma" w:hAnsi="Tahoma" w:cs="Tahoma"/>
          <w:sz w:val="18"/>
          <w:szCs w:val="18"/>
        </w:rPr>
        <w:t>szkoleni</w:t>
      </w:r>
      <w:r w:rsidR="00F34398">
        <w:rPr>
          <w:rFonts w:ascii="Tahoma" w:hAnsi="Tahoma" w:cs="Tahoma"/>
          <w:sz w:val="18"/>
          <w:szCs w:val="18"/>
        </w:rPr>
        <w:t>u</w:t>
      </w:r>
      <w:r w:rsidRPr="00CA7FAB">
        <w:rPr>
          <w:rFonts w:ascii="Tahoma" w:hAnsi="Tahoma" w:cs="Tahoma"/>
          <w:sz w:val="18"/>
          <w:szCs w:val="18"/>
        </w:rPr>
        <w:t xml:space="preserve"> wystawiona przez pracodawcę oraz sposób </w:t>
      </w:r>
      <w:r w:rsidR="00F34398">
        <w:rPr>
          <w:rFonts w:ascii="Tahoma" w:hAnsi="Tahoma" w:cs="Tahoma"/>
          <w:sz w:val="18"/>
          <w:szCs w:val="18"/>
        </w:rPr>
        <w:t xml:space="preserve">                       </w:t>
      </w:r>
      <w:r w:rsidRPr="00CA7FAB">
        <w:rPr>
          <w:rFonts w:ascii="Tahoma" w:hAnsi="Tahoma" w:cs="Tahoma"/>
          <w:sz w:val="18"/>
          <w:szCs w:val="18"/>
        </w:rPr>
        <w:t>i okres zatrudnienia u</w:t>
      </w:r>
      <w:r w:rsidR="00D77309">
        <w:rPr>
          <w:rFonts w:ascii="Tahoma" w:hAnsi="Tahoma" w:cs="Tahoma"/>
          <w:sz w:val="18"/>
          <w:szCs w:val="18"/>
        </w:rPr>
        <w:t xml:space="preserve"> </w:t>
      </w:r>
      <w:r w:rsidRPr="00CA7FAB">
        <w:rPr>
          <w:rFonts w:ascii="Tahoma" w:hAnsi="Tahoma" w:cs="Tahoma"/>
          <w:sz w:val="18"/>
          <w:szCs w:val="18"/>
        </w:rPr>
        <w:t>danego pracodawcy.</w:t>
      </w:r>
    </w:p>
    <w:p w:rsidR="006F701B" w:rsidRPr="0091736E" w:rsidRDefault="006F701B" w:rsidP="00707898">
      <w:pPr>
        <w:tabs>
          <w:tab w:val="left" w:pos="90"/>
          <w:tab w:val="left" w:pos="180"/>
          <w:tab w:val="left" w:pos="360"/>
        </w:tabs>
        <w:spacing w:after="120"/>
        <w:contextualSpacing/>
        <w:jc w:val="both"/>
        <w:rPr>
          <w:rFonts w:ascii="Tahoma" w:hAnsi="Tahoma" w:cs="Tahoma"/>
          <w:sz w:val="18"/>
          <w:szCs w:val="18"/>
        </w:rPr>
      </w:pPr>
      <w:r w:rsidRPr="0091736E">
        <w:rPr>
          <w:rFonts w:ascii="Tahoma" w:hAnsi="Tahoma" w:cs="Tahoma"/>
          <w:b/>
          <w:sz w:val="20"/>
          <w:szCs w:val="20"/>
        </w:rPr>
        <w:t>Pozostałe informacje na mój temat:</w:t>
      </w:r>
    </w:p>
    <w:p w:rsidR="006F701B" w:rsidRPr="00554035" w:rsidRDefault="006F701B" w:rsidP="006F701B">
      <w:pPr>
        <w:tabs>
          <w:tab w:val="left" w:pos="180"/>
        </w:tabs>
        <w:rPr>
          <w:rFonts w:ascii="Tahoma" w:hAnsi="Tahoma" w:cs="Tahoma"/>
          <w:sz w:val="20"/>
          <w:szCs w:val="20"/>
        </w:rPr>
      </w:pPr>
    </w:p>
    <w:p w:rsidR="006F701B" w:rsidRPr="00554035" w:rsidRDefault="006F701B" w:rsidP="006F701B">
      <w:pPr>
        <w:tabs>
          <w:tab w:val="left" w:pos="180"/>
        </w:tabs>
        <w:spacing w:line="360" w:lineRule="auto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Poziom wykształcenia - proszę właściwe zaznaczyć:</w:t>
      </w:r>
    </w:p>
    <w:p w:rsidR="004442A2" w:rsidRPr="00B975A1" w:rsidRDefault="006F701B" w:rsidP="00B238E1">
      <w:pPr>
        <w:tabs>
          <w:tab w:val="left" w:pos="7088"/>
        </w:tabs>
        <w:ind w:firstLine="567"/>
        <w:rPr>
          <w:rFonts w:ascii="Tahoma" w:hAnsi="Tahoma" w:cs="Tahoma"/>
          <w:sz w:val="20"/>
          <w:szCs w:val="20"/>
        </w:rPr>
      </w:pPr>
      <w:r w:rsidRPr="00E83612">
        <w:rPr>
          <w:rFonts w:ascii="Tahoma" w:hAnsi="Tahoma" w:cs="Tahoma"/>
          <w:sz w:val="24"/>
          <w:szCs w:val="24"/>
        </w:rPr>
        <w:sym w:font="Wingdings 2" w:char="F030"/>
      </w:r>
      <w:r w:rsidR="0061563A">
        <w:rPr>
          <w:rFonts w:ascii="Tahoma" w:hAnsi="Tahoma" w:cs="Tahoma"/>
          <w:sz w:val="20"/>
          <w:szCs w:val="20"/>
        </w:rPr>
        <w:t xml:space="preserve"> </w:t>
      </w:r>
      <w:r w:rsidR="0028070C">
        <w:rPr>
          <w:rFonts w:ascii="Tahoma" w:hAnsi="Tahoma" w:cs="Tahoma"/>
          <w:sz w:val="20"/>
          <w:szCs w:val="20"/>
        </w:rPr>
        <w:t xml:space="preserve">gimnazjalne i poniżej </w:t>
      </w:r>
      <w:r w:rsidR="00B238E1">
        <w:rPr>
          <w:rFonts w:ascii="Tahoma" w:hAnsi="Tahoma" w:cs="Tahoma"/>
          <w:sz w:val="20"/>
          <w:szCs w:val="20"/>
        </w:rPr>
        <w:t xml:space="preserve">               </w:t>
      </w:r>
      <w:r w:rsidR="004442A2">
        <w:rPr>
          <w:rFonts w:ascii="Tahoma" w:hAnsi="Tahoma" w:cs="Tahoma"/>
          <w:sz w:val="20"/>
          <w:szCs w:val="20"/>
        </w:rPr>
        <w:t xml:space="preserve"> </w:t>
      </w:r>
      <w:r w:rsidR="004442A2" w:rsidRPr="00E83612">
        <w:rPr>
          <w:rFonts w:ascii="Tahoma" w:hAnsi="Tahoma" w:cs="Tahoma"/>
          <w:sz w:val="24"/>
          <w:szCs w:val="24"/>
        </w:rPr>
        <w:sym w:font="Wingdings 2" w:char="F030"/>
      </w:r>
      <w:r w:rsidR="004442A2" w:rsidRPr="0061563A">
        <w:rPr>
          <w:rFonts w:ascii="Tahoma" w:hAnsi="Tahoma" w:cs="Tahoma"/>
          <w:sz w:val="20"/>
          <w:szCs w:val="20"/>
        </w:rPr>
        <w:t xml:space="preserve"> </w:t>
      </w:r>
      <w:r w:rsidR="004442A2" w:rsidRPr="00B975A1">
        <w:rPr>
          <w:rFonts w:ascii="Tahoma" w:hAnsi="Tahoma" w:cs="Tahoma"/>
          <w:sz w:val="20"/>
          <w:szCs w:val="20"/>
        </w:rPr>
        <w:t>policealne</w:t>
      </w:r>
      <w:r w:rsidR="00D7192B">
        <w:rPr>
          <w:rFonts w:ascii="Tahoma" w:hAnsi="Tahoma" w:cs="Tahoma"/>
          <w:sz w:val="20"/>
          <w:szCs w:val="20"/>
        </w:rPr>
        <w:t xml:space="preserve">        </w:t>
      </w:r>
      <w:r w:rsidR="00B238E1">
        <w:rPr>
          <w:rFonts w:ascii="Tahoma" w:hAnsi="Tahoma" w:cs="Tahoma"/>
          <w:sz w:val="20"/>
          <w:szCs w:val="20"/>
        </w:rPr>
        <w:t xml:space="preserve">                    </w:t>
      </w:r>
      <w:r w:rsidR="00D7192B">
        <w:rPr>
          <w:rFonts w:ascii="Tahoma" w:hAnsi="Tahoma" w:cs="Tahoma"/>
          <w:sz w:val="20"/>
          <w:szCs w:val="20"/>
        </w:rPr>
        <w:t xml:space="preserve"> </w:t>
      </w:r>
      <w:r w:rsidR="00B238E1">
        <w:rPr>
          <w:rFonts w:ascii="Tahoma" w:hAnsi="Tahoma" w:cs="Tahoma"/>
          <w:sz w:val="20"/>
          <w:szCs w:val="20"/>
        </w:rPr>
        <w:t xml:space="preserve">       </w:t>
      </w:r>
      <w:r w:rsidR="00D7192B" w:rsidRPr="00E83612">
        <w:rPr>
          <w:rFonts w:ascii="Tahoma" w:hAnsi="Tahoma" w:cs="Tahoma"/>
          <w:sz w:val="24"/>
          <w:szCs w:val="24"/>
        </w:rPr>
        <w:sym w:font="Wingdings 2" w:char="F030"/>
      </w:r>
      <w:r w:rsidR="004442A2" w:rsidRPr="00B975A1">
        <w:rPr>
          <w:rFonts w:ascii="Tahoma" w:hAnsi="Tahoma" w:cs="Tahoma"/>
          <w:sz w:val="20"/>
          <w:szCs w:val="20"/>
        </w:rPr>
        <w:t xml:space="preserve"> </w:t>
      </w:r>
      <w:r w:rsidR="00B238E1" w:rsidRPr="00B975A1">
        <w:rPr>
          <w:rFonts w:ascii="Tahoma" w:hAnsi="Tahoma" w:cs="Tahoma"/>
          <w:sz w:val="20"/>
          <w:szCs w:val="20"/>
        </w:rPr>
        <w:t>zasadnicze zawodowe</w:t>
      </w:r>
      <w:r w:rsidR="00B238E1">
        <w:rPr>
          <w:rFonts w:ascii="Tahoma" w:hAnsi="Tahoma" w:cs="Tahoma"/>
          <w:sz w:val="20"/>
          <w:szCs w:val="20"/>
        </w:rPr>
        <w:t xml:space="preserve">              </w:t>
      </w:r>
    </w:p>
    <w:p w:rsidR="0061563A" w:rsidRDefault="0061563A" w:rsidP="00B975A1">
      <w:pPr>
        <w:ind w:firstLine="567"/>
        <w:rPr>
          <w:rFonts w:ascii="Tahoma" w:hAnsi="Tahoma" w:cs="Tahoma"/>
          <w:sz w:val="20"/>
          <w:szCs w:val="20"/>
        </w:rPr>
      </w:pPr>
    </w:p>
    <w:p w:rsidR="004442A2" w:rsidRDefault="0061563A" w:rsidP="004442A2">
      <w:pPr>
        <w:ind w:firstLine="567"/>
        <w:rPr>
          <w:rFonts w:ascii="Tahoma" w:hAnsi="Tahoma" w:cs="Tahoma"/>
          <w:sz w:val="20"/>
          <w:szCs w:val="20"/>
        </w:rPr>
      </w:pPr>
      <w:r w:rsidRPr="00E83612">
        <w:rPr>
          <w:rFonts w:ascii="Tahoma" w:hAnsi="Tahoma" w:cs="Tahoma"/>
          <w:sz w:val="24"/>
          <w:szCs w:val="24"/>
        </w:rPr>
        <w:sym w:font="Wingdings 2" w:char="F030"/>
      </w:r>
      <w:r w:rsidRPr="0061563A">
        <w:rPr>
          <w:rFonts w:ascii="Tahoma" w:hAnsi="Tahoma" w:cs="Tahoma"/>
          <w:sz w:val="20"/>
          <w:szCs w:val="20"/>
        </w:rPr>
        <w:t xml:space="preserve"> </w:t>
      </w:r>
      <w:r w:rsidR="00B238E1" w:rsidRPr="00B975A1">
        <w:rPr>
          <w:rFonts w:ascii="Tahoma" w:hAnsi="Tahoma" w:cs="Tahoma"/>
          <w:sz w:val="20"/>
          <w:szCs w:val="20"/>
        </w:rPr>
        <w:t>średnie zawodowe</w:t>
      </w:r>
      <w:r w:rsidR="00B238E1">
        <w:rPr>
          <w:rFonts w:ascii="Tahoma" w:hAnsi="Tahoma" w:cs="Tahoma"/>
          <w:sz w:val="20"/>
          <w:szCs w:val="20"/>
        </w:rPr>
        <w:t xml:space="preserve">                     </w:t>
      </w:r>
      <w:r w:rsidR="004442A2" w:rsidRPr="00E83612">
        <w:rPr>
          <w:rFonts w:ascii="Tahoma" w:hAnsi="Tahoma" w:cs="Tahoma"/>
          <w:sz w:val="24"/>
          <w:szCs w:val="24"/>
        </w:rPr>
        <w:sym w:font="Wingdings 2" w:char="F030"/>
      </w:r>
      <w:r w:rsidR="004442A2" w:rsidRPr="0061563A">
        <w:rPr>
          <w:rFonts w:ascii="Tahoma" w:hAnsi="Tahoma" w:cs="Tahoma"/>
          <w:sz w:val="20"/>
          <w:szCs w:val="20"/>
        </w:rPr>
        <w:t xml:space="preserve"> </w:t>
      </w:r>
      <w:r w:rsidR="00B238E1" w:rsidRPr="00B975A1">
        <w:rPr>
          <w:rFonts w:ascii="Tahoma" w:hAnsi="Tahoma" w:cs="Tahoma"/>
          <w:sz w:val="20"/>
          <w:szCs w:val="20"/>
        </w:rPr>
        <w:t>średnie ogólnokształcące</w:t>
      </w:r>
      <w:r w:rsidR="00B238E1">
        <w:rPr>
          <w:rFonts w:ascii="Tahoma" w:hAnsi="Tahoma" w:cs="Tahoma"/>
          <w:sz w:val="20"/>
          <w:szCs w:val="20"/>
        </w:rPr>
        <w:t xml:space="preserve">              </w:t>
      </w:r>
      <w:r w:rsidR="004442A2" w:rsidRPr="00E83612">
        <w:rPr>
          <w:rFonts w:ascii="Tahoma" w:hAnsi="Tahoma" w:cs="Tahoma"/>
          <w:sz w:val="24"/>
          <w:szCs w:val="24"/>
        </w:rPr>
        <w:sym w:font="Wingdings 2" w:char="F030"/>
      </w:r>
      <w:r w:rsidR="004442A2">
        <w:rPr>
          <w:rFonts w:ascii="Tahoma" w:hAnsi="Tahoma" w:cs="Tahoma"/>
          <w:sz w:val="20"/>
          <w:szCs w:val="20"/>
        </w:rPr>
        <w:t xml:space="preserve"> </w:t>
      </w:r>
      <w:r w:rsidR="004442A2" w:rsidRPr="00B975A1">
        <w:rPr>
          <w:rFonts w:ascii="Tahoma" w:hAnsi="Tahoma" w:cs="Tahoma"/>
          <w:sz w:val="20"/>
          <w:szCs w:val="20"/>
        </w:rPr>
        <w:t>wyższe</w:t>
      </w:r>
      <w:r w:rsidR="004442A2">
        <w:rPr>
          <w:rFonts w:ascii="Tahoma" w:hAnsi="Tahoma" w:cs="Tahoma"/>
          <w:sz w:val="20"/>
          <w:szCs w:val="20"/>
        </w:rPr>
        <w:t xml:space="preserve"> </w:t>
      </w:r>
    </w:p>
    <w:p w:rsidR="0061563A" w:rsidRDefault="0061563A" w:rsidP="004442A2">
      <w:pPr>
        <w:rPr>
          <w:rFonts w:ascii="Tahoma" w:hAnsi="Tahoma" w:cs="Tahoma"/>
          <w:sz w:val="20"/>
          <w:szCs w:val="20"/>
        </w:rPr>
      </w:pPr>
    </w:p>
    <w:p w:rsidR="006F701B" w:rsidRPr="00554035" w:rsidRDefault="00E83612" w:rsidP="006F701B">
      <w:pPr>
        <w:rPr>
          <w:rFonts w:ascii="Tahoma" w:hAnsi="Tahoma" w:cs="Tahoma"/>
          <w:sz w:val="20"/>
          <w:szCs w:val="20"/>
        </w:rPr>
      </w:pPr>
      <w:r w:rsidRPr="00707898">
        <w:rPr>
          <w:rFonts w:ascii="Tahoma" w:hAnsi="Tahoma" w:cs="Tahoma"/>
          <w:sz w:val="20"/>
          <w:szCs w:val="20"/>
        </w:rPr>
        <w:t xml:space="preserve">Dodatkowe informacje w tym </w:t>
      </w:r>
      <w:r>
        <w:rPr>
          <w:rFonts w:ascii="Tahoma" w:hAnsi="Tahoma" w:cs="Tahoma"/>
          <w:sz w:val="20"/>
          <w:szCs w:val="20"/>
        </w:rPr>
        <w:t>p</w:t>
      </w:r>
      <w:r w:rsidR="006F701B" w:rsidRPr="00554035">
        <w:rPr>
          <w:rFonts w:ascii="Tahoma" w:hAnsi="Tahoma" w:cs="Tahoma"/>
          <w:sz w:val="20"/>
          <w:szCs w:val="20"/>
        </w:rPr>
        <w:t xml:space="preserve">osiadane uprawnienia, certyfikaty, ukończone szkolenia: </w:t>
      </w:r>
    </w:p>
    <w:p w:rsidR="000007BA" w:rsidRDefault="000007BA" w:rsidP="00ED5B97">
      <w:pPr>
        <w:tabs>
          <w:tab w:val="left" w:pos="0"/>
          <w:tab w:val="left" w:pos="180"/>
          <w:tab w:val="left" w:pos="9639"/>
        </w:tabs>
        <w:spacing w:before="120" w:after="120" w:line="360" w:lineRule="auto"/>
        <w:rPr>
          <w:rFonts w:ascii="Tahoma" w:hAnsi="Tahoma" w:cs="Tahoma"/>
          <w:sz w:val="16"/>
          <w:szCs w:val="16"/>
        </w:rPr>
      </w:pPr>
      <w:r w:rsidRPr="0014056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Pr="00140561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</w:t>
      </w:r>
      <w:r w:rsidRPr="00140561">
        <w:rPr>
          <w:rFonts w:ascii="Tahoma" w:hAnsi="Tahoma" w:cs="Tahoma"/>
          <w:sz w:val="16"/>
          <w:szCs w:val="16"/>
        </w:rPr>
        <w:t>…</w:t>
      </w:r>
    </w:p>
    <w:p w:rsidR="000007BA" w:rsidRDefault="000007BA" w:rsidP="006F701B">
      <w:pPr>
        <w:spacing w:line="360" w:lineRule="auto"/>
        <w:rPr>
          <w:rFonts w:ascii="Tahoma" w:hAnsi="Tahoma" w:cs="Tahoma"/>
          <w:sz w:val="16"/>
          <w:szCs w:val="16"/>
        </w:rPr>
      </w:pPr>
      <w:r w:rsidRPr="0014056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</w:t>
      </w:r>
      <w:r w:rsidRPr="00140561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</w:t>
      </w:r>
      <w:r w:rsidRPr="00140561">
        <w:rPr>
          <w:rFonts w:ascii="Tahoma" w:hAnsi="Tahoma" w:cs="Tahoma"/>
          <w:sz w:val="16"/>
          <w:szCs w:val="16"/>
        </w:rPr>
        <w:t>…</w:t>
      </w:r>
    </w:p>
    <w:p w:rsidR="006F701B" w:rsidRPr="00554035" w:rsidRDefault="006F701B" w:rsidP="006F701B">
      <w:pPr>
        <w:spacing w:line="360" w:lineRule="auto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Posiadanie przeciwwskazań zdrowotnych do pracy (proszę właściwe zaznaczyć)</w:t>
      </w:r>
      <w:r w:rsidR="004C5B2C">
        <w:rPr>
          <w:rFonts w:ascii="Tahoma" w:hAnsi="Tahoma" w:cs="Tahoma"/>
          <w:sz w:val="20"/>
          <w:szCs w:val="20"/>
        </w:rPr>
        <w:t xml:space="preserve"> </w:t>
      </w:r>
      <w:r w:rsidR="0047366A">
        <w:rPr>
          <w:rFonts w:ascii="Tahoma" w:hAnsi="Tahoma" w:cs="Tahoma"/>
          <w:sz w:val="20"/>
          <w:szCs w:val="20"/>
        </w:rPr>
        <w:t xml:space="preserve">  </w:t>
      </w:r>
      <w:r w:rsidR="004C5B2C">
        <w:rPr>
          <w:rFonts w:ascii="Tahoma" w:hAnsi="Tahoma" w:cs="Tahoma"/>
          <w:sz w:val="20"/>
          <w:szCs w:val="20"/>
        </w:rPr>
        <w:t xml:space="preserve">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TAK </w:t>
      </w:r>
      <w:r w:rsidR="0047366A">
        <w:rPr>
          <w:rFonts w:ascii="Tahoma" w:hAnsi="Tahoma" w:cs="Tahoma"/>
          <w:sz w:val="20"/>
          <w:szCs w:val="20"/>
        </w:rPr>
        <w:t xml:space="preserve">     </w:t>
      </w:r>
      <w:r w:rsidRPr="00554035">
        <w:rPr>
          <w:rFonts w:ascii="Tahoma" w:hAnsi="Tahoma" w:cs="Tahoma"/>
          <w:sz w:val="20"/>
          <w:szCs w:val="20"/>
        </w:rPr>
        <w:t xml:space="preserve">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 NIE </w:t>
      </w:r>
    </w:p>
    <w:p w:rsidR="00896BF6" w:rsidRPr="00ED5B97" w:rsidRDefault="006F701B" w:rsidP="006F701B">
      <w:pPr>
        <w:tabs>
          <w:tab w:val="left" w:pos="180"/>
        </w:tabs>
        <w:rPr>
          <w:rFonts w:ascii="Tahoma" w:hAnsi="Tahoma" w:cs="Tahoma"/>
          <w:sz w:val="16"/>
          <w:szCs w:val="16"/>
        </w:rPr>
      </w:pPr>
      <w:r w:rsidRPr="00554035">
        <w:rPr>
          <w:rFonts w:ascii="Tahoma" w:hAnsi="Tahoma" w:cs="Tahoma"/>
          <w:sz w:val="20"/>
          <w:szCs w:val="20"/>
        </w:rPr>
        <w:t>W przypadku zaznaczenia TAK prosimy o podanie przeciwwskazań:</w:t>
      </w:r>
      <w:r w:rsidR="004C5B2C">
        <w:rPr>
          <w:rFonts w:ascii="Tahoma" w:hAnsi="Tahoma" w:cs="Tahoma"/>
          <w:sz w:val="20"/>
          <w:szCs w:val="20"/>
        </w:rPr>
        <w:t xml:space="preserve"> </w:t>
      </w:r>
      <w:r w:rsidR="004C5B2C" w:rsidRPr="00ED5B97">
        <w:rPr>
          <w:rFonts w:ascii="Tahoma" w:hAnsi="Tahoma" w:cs="Tahoma"/>
          <w:sz w:val="16"/>
          <w:szCs w:val="16"/>
        </w:rPr>
        <w:t>………………………………………………………….</w:t>
      </w:r>
    </w:p>
    <w:p w:rsidR="004C5B2C" w:rsidRPr="00ED5B97" w:rsidRDefault="004C5B2C" w:rsidP="006F701B">
      <w:pPr>
        <w:tabs>
          <w:tab w:val="left" w:pos="180"/>
        </w:tabs>
        <w:rPr>
          <w:rFonts w:ascii="Tahoma" w:hAnsi="Tahoma" w:cs="Tahoma"/>
          <w:sz w:val="16"/>
          <w:szCs w:val="16"/>
        </w:rPr>
      </w:pPr>
    </w:p>
    <w:p w:rsidR="000007BA" w:rsidRDefault="000007BA" w:rsidP="00465C2F">
      <w:pPr>
        <w:tabs>
          <w:tab w:val="left" w:pos="180"/>
          <w:tab w:val="left" w:pos="360"/>
        </w:tabs>
        <w:autoSpaceDE w:val="0"/>
        <w:jc w:val="both"/>
        <w:rPr>
          <w:rFonts w:ascii="Tahoma" w:hAnsi="Tahoma" w:cs="Tahoma"/>
          <w:sz w:val="16"/>
          <w:szCs w:val="16"/>
        </w:rPr>
      </w:pPr>
      <w:r w:rsidRPr="0014056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Pr="00140561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</w:t>
      </w:r>
      <w:r w:rsidRPr="00140561">
        <w:rPr>
          <w:rFonts w:ascii="Tahoma" w:hAnsi="Tahoma" w:cs="Tahoma"/>
          <w:sz w:val="16"/>
          <w:szCs w:val="16"/>
        </w:rPr>
        <w:t>…</w:t>
      </w:r>
    </w:p>
    <w:p w:rsidR="00465C2F" w:rsidRPr="004C5B2C" w:rsidRDefault="00465C2F" w:rsidP="00465C2F">
      <w:pPr>
        <w:tabs>
          <w:tab w:val="left" w:pos="180"/>
          <w:tab w:val="left" w:pos="360"/>
        </w:tabs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4C5B2C">
        <w:rPr>
          <w:rFonts w:ascii="Tahoma" w:hAnsi="Tahoma" w:cs="Tahoma"/>
          <w:sz w:val="20"/>
          <w:szCs w:val="20"/>
        </w:rPr>
        <w:t xml:space="preserve"> przypadku kursów prawa jazdy do wniosku dołącz</w:t>
      </w:r>
      <w:r w:rsidR="008D21C1" w:rsidRPr="00707898">
        <w:rPr>
          <w:rFonts w:ascii="Tahoma" w:hAnsi="Tahoma" w:cs="Tahoma"/>
          <w:sz w:val="20"/>
          <w:szCs w:val="20"/>
        </w:rPr>
        <w:t>am</w:t>
      </w:r>
      <w:r w:rsidRPr="00707898">
        <w:rPr>
          <w:rFonts w:ascii="Tahoma" w:hAnsi="Tahoma" w:cs="Tahoma"/>
          <w:sz w:val="20"/>
          <w:szCs w:val="20"/>
        </w:rPr>
        <w:t xml:space="preserve"> </w:t>
      </w:r>
      <w:r w:rsidRPr="004C5B2C">
        <w:rPr>
          <w:rFonts w:ascii="Tahoma" w:hAnsi="Tahoma" w:cs="Tahoma"/>
          <w:sz w:val="20"/>
          <w:szCs w:val="20"/>
        </w:rPr>
        <w:t xml:space="preserve">kserokopię aktualnie posiadanego prawa jazdy </w:t>
      </w:r>
    </w:p>
    <w:p w:rsidR="009A6BAD" w:rsidRPr="00554035" w:rsidRDefault="009A6BAD" w:rsidP="008B0DC8">
      <w:pPr>
        <w:rPr>
          <w:rFonts w:ascii="Tahoma" w:hAnsi="Tahoma" w:cs="Tahoma"/>
          <w:sz w:val="20"/>
          <w:szCs w:val="20"/>
        </w:rPr>
      </w:pP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TAK </w:t>
      </w:r>
      <w:r>
        <w:rPr>
          <w:rFonts w:ascii="Tahoma" w:hAnsi="Tahoma" w:cs="Tahoma"/>
          <w:sz w:val="20"/>
          <w:szCs w:val="20"/>
        </w:rPr>
        <w:t xml:space="preserve">     </w:t>
      </w:r>
      <w:r w:rsidRPr="00554035">
        <w:rPr>
          <w:rFonts w:ascii="Tahoma" w:hAnsi="Tahoma" w:cs="Tahoma"/>
          <w:sz w:val="20"/>
          <w:szCs w:val="20"/>
        </w:rPr>
        <w:t xml:space="preserve">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 NIE </w:t>
      </w:r>
      <w:r>
        <w:rPr>
          <w:rFonts w:ascii="Tahoma" w:hAnsi="Tahoma" w:cs="Tahoma"/>
          <w:sz w:val="20"/>
          <w:szCs w:val="20"/>
        </w:rPr>
        <w:t xml:space="preserve">   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 DOTYCZY</w:t>
      </w:r>
      <w:r w:rsidRPr="00554035">
        <w:rPr>
          <w:rFonts w:ascii="Tahoma" w:hAnsi="Tahoma" w:cs="Tahoma"/>
          <w:sz w:val="20"/>
          <w:szCs w:val="20"/>
        </w:rPr>
        <w:t xml:space="preserve"> </w:t>
      </w:r>
    </w:p>
    <w:p w:rsidR="00D84128" w:rsidRDefault="00D84128" w:rsidP="009A6BAD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hAnsi="Verdana" w:cs="TimesNewRomanPSMT"/>
          <w:sz w:val="18"/>
          <w:szCs w:val="18"/>
        </w:rPr>
      </w:pPr>
    </w:p>
    <w:p w:rsidR="008B0DC8" w:rsidRPr="005B0477" w:rsidRDefault="009A6BAD" w:rsidP="009A6BAD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 w:rsidRPr="005B0477">
        <w:rPr>
          <w:rFonts w:ascii="Tahoma" w:hAnsi="Tahoma" w:cs="Tahoma"/>
          <w:sz w:val="20"/>
          <w:szCs w:val="20"/>
        </w:rPr>
        <w:t xml:space="preserve">Oświadczam, że w przypadku </w:t>
      </w:r>
      <w:r w:rsidR="00D84128" w:rsidRPr="005B0477">
        <w:rPr>
          <w:rFonts w:ascii="Tahoma" w:hAnsi="Tahoma" w:cs="Tahoma"/>
          <w:sz w:val="20"/>
          <w:szCs w:val="20"/>
        </w:rPr>
        <w:t xml:space="preserve">kosztu </w:t>
      </w:r>
      <w:r w:rsidRPr="005B0477">
        <w:rPr>
          <w:rFonts w:ascii="Tahoma" w:hAnsi="Tahoma" w:cs="Tahoma"/>
          <w:sz w:val="20"/>
          <w:szCs w:val="20"/>
        </w:rPr>
        <w:t xml:space="preserve">szkolenia </w:t>
      </w:r>
      <w:r w:rsidR="00A93DE3" w:rsidRPr="005B0477">
        <w:rPr>
          <w:rFonts w:ascii="Tahoma" w:hAnsi="Tahoma" w:cs="Tahoma"/>
          <w:sz w:val="20"/>
          <w:szCs w:val="20"/>
        </w:rPr>
        <w:t xml:space="preserve">przekraczającego kwotę </w:t>
      </w:r>
      <w:r w:rsidR="00A53A0D">
        <w:rPr>
          <w:rFonts w:ascii="Tahoma" w:hAnsi="Tahoma" w:cs="Tahoma"/>
          <w:sz w:val="20"/>
          <w:szCs w:val="20"/>
        </w:rPr>
        <w:t>4</w:t>
      </w:r>
      <w:r w:rsidR="004442A2">
        <w:rPr>
          <w:rFonts w:ascii="Tahoma" w:hAnsi="Tahoma" w:cs="Tahoma"/>
          <w:sz w:val="20"/>
          <w:szCs w:val="20"/>
        </w:rPr>
        <w:t>.</w:t>
      </w:r>
      <w:r w:rsidR="00D84128" w:rsidRPr="005B0477">
        <w:rPr>
          <w:rFonts w:ascii="Tahoma" w:hAnsi="Tahoma" w:cs="Tahoma"/>
          <w:sz w:val="20"/>
          <w:szCs w:val="20"/>
        </w:rPr>
        <w:t>000</w:t>
      </w:r>
      <w:r w:rsidRPr="005B0477">
        <w:rPr>
          <w:rFonts w:ascii="Tahoma" w:hAnsi="Tahoma" w:cs="Tahoma"/>
          <w:sz w:val="20"/>
          <w:szCs w:val="20"/>
        </w:rPr>
        <w:t>,00</w:t>
      </w:r>
      <w:r w:rsidR="00D84128" w:rsidRPr="005B0477">
        <w:rPr>
          <w:rFonts w:ascii="Tahoma" w:hAnsi="Tahoma" w:cs="Tahoma"/>
          <w:sz w:val="20"/>
          <w:szCs w:val="20"/>
        </w:rPr>
        <w:t xml:space="preserve"> zł</w:t>
      </w:r>
      <w:r w:rsidR="008B0DC8" w:rsidRPr="005B0477">
        <w:rPr>
          <w:rFonts w:ascii="Tahoma" w:hAnsi="Tahoma" w:cs="Tahoma"/>
          <w:sz w:val="20"/>
          <w:szCs w:val="20"/>
        </w:rPr>
        <w:t xml:space="preserve">, różnicę wynikającą z kwoty </w:t>
      </w:r>
      <w:r w:rsidR="00A53A0D">
        <w:rPr>
          <w:rFonts w:ascii="Tahoma" w:hAnsi="Tahoma" w:cs="Tahoma"/>
          <w:sz w:val="20"/>
          <w:szCs w:val="20"/>
        </w:rPr>
        <w:t>4</w:t>
      </w:r>
      <w:r w:rsidR="004442A2">
        <w:rPr>
          <w:rFonts w:ascii="Tahoma" w:hAnsi="Tahoma" w:cs="Tahoma"/>
          <w:sz w:val="20"/>
          <w:szCs w:val="20"/>
        </w:rPr>
        <w:t>.</w:t>
      </w:r>
      <w:r w:rsidR="008B0DC8" w:rsidRPr="005B0477">
        <w:rPr>
          <w:rFonts w:ascii="Tahoma" w:hAnsi="Tahoma" w:cs="Tahoma"/>
          <w:sz w:val="20"/>
          <w:szCs w:val="20"/>
        </w:rPr>
        <w:t>000,00 zł, a kosztem szkolenia</w:t>
      </w:r>
      <w:r w:rsidR="001F7AB9">
        <w:rPr>
          <w:rFonts w:ascii="Tahoma" w:hAnsi="Tahoma" w:cs="Tahoma"/>
          <w:sz w:val="20"/>
          <w:szCs w:val="20"/>
        </w:rPr>
        <w:t>,</w:t>
      </w:r>
      <w:r w:rsidR="008B0DC8" w:rsidRPr="005B0477">
        <w:rPr>
          <w:rFonts w:ascii="Tahoma" w:hAnsi="Tahoma" w:cs="Tahoma"/>
          <w:sz w:val="20"/>
          <w:szCs w:val="20"/>
        </w:rPr>
        <w:t xml:space="preserve"> </w:t>
      </w:r>
      <w:r w:rsidR="00A93DE3" w:rsidRPr="005B0477">
        <w:rPr>
          <w:rFonts w:ascii="Tahoma" w:hAnsi="Tahoma" w:cs="Tahoma"/>
          <w:sz w:val="20"/>
          <w:szCs w:val="20"/>
        </w:rPr>
        <w:t xml:space="preserve">sfinansuję </w:t>
      </w:r>
      <w:r w:rsidR="008B0DC8" w:rsidRPr="005B0477">
        <w:rPr>
          <w:rFonts w:ascii="Tahoma" w:hAnsi="Tahoma" w:cs="Tahoma"/>
          <w:sz w:val="20"/>
          <w:szCs w:val="20"/>
        </w:rPr>
        <w:t>z własnych środków</w:t>
      </w:r>
      <w:r w:rsidR="00931719">
        <w:rPr>
          <w:rFonts w:ascii="Tahoma" w:hAnsi="Tahoma" w:cs="Tahoma"/>
          <w:sz w:val="20"/>
          <w:szCs w:val="20"/>
        </w:rPr>
        <w:t xml:space="preserve"> </w:t>
      </w:r>
      <w:r w:rsidR="00B75405">
        <w:rPr>
          <w:rFonts w:ascii="Tahoma" w:hAnsi="Tahoma" w:cs="Tahoma"/>
          <w:sz w:val="20"/>
          <w:szCs w:val="20"/>
        </w:rPr>
        <w:t xml:space="preserve">i rozliczę z </w:t>
      </w:r>
      <w:r w:rsidR="00931719">
        <w:rPr>
          <w:rFonts w:ascii="Tahoma" w:hAnsi="Tahoma" w:cs="Tahoma"/>
          <w:sz w:val="20"/>
          <w:szCs w:val="20"/>
        </w:rPr>
        <w:t>instytucj</w:t>
      </w:r>
      <w:r w:rsidR="00B75405">
        <w:rPr>
          <w:rFonts w:ascii="Tahoma" w:hAnsi="Tahoma" w:cs="Tahoma"/>
          <w:sz w:val="20"/>
          <w:szCs w:val="20"/>
        </w:rPr>
        <w:t>ą</w:t>
      </w:r>
      <w:r w:rsidR="00931719">
        <w:rPr>
          <w:rFonts w:ascii="Tahoma" w:hAnsi="Tahoma" w:cs="Tahoma"/>
          <w:sz w:val="20"/>
          <w:szCs w:val="20"/>
        </w:rPr>
        <w:t xml:space="preserve"> szkoleniow</w:t>
      </w:r>
      <w:r w:rsidR="00B75405">
        <w:rPr>
          <w:rFonts w:ascii="Tahoma" w:hAnsi="Tahoma" w:cs="Tahoma"/>
          <w:sz w:val="20"/>
          <w:szCs w:val="20"/>
        </w:rPr>
        <w:t>ą</w:t>
      </w:r>
    </w:p>
    <w:p w:rsidR="008B0DC8" w:rsidRPr="00554035" w:rsidRDefault="008B0DC8" w:rsidP="008B0DC8">
      <w:pPr>
        <w:rPr>
          <w:rFonts w:ascii="Tahoma" w:hAnsi="Tahoma" w:cs="Tahoma"/>
          <w:sz w:val="20"/>
          <w:szCs w:val="20"/>
        </w:rPr>
      </w:pPr>
      <w:r w:rsidRPr="005B0477">
        <w:rPr>
          <w:rFonts w:ascii="Tahoma" w:hAnsi="Tahoma" w:cs="Tahoma"/>
          <w:sz w:val="24"/>
          <w:szCs w:val="24"/>
        </w:rPr>
        <w:sym w:font="Wingdings 2" w:char="F030"/>
      </w:r>
      <w:r w:rsidRPr="005B0477">
        <w:rPr>
          <w:rFonts w:ascii="Tahoma" w:hAnsi="Tahoma" w:cs="Tahoma"/>
          <w:sz w:val="20"/>
          <w:szCs w:val="20"/>
        </w:rPr>
        <w:t xml:space="preserve"> TAK        </w:t>
      </w:r>
      <w:r w:rsidRPr="005B0477">
        <w:rPr>
          <w:rFonts w:ascii="Tahoma" w:hAnsi="Tahoma" w:cs="Tahoma"/>
          <w:sz w:val="24"/>
          <w:szCs w:val="24"/>
        </w:rPr>
        <w:sym w:font="Wingdings 2" w:char="F030"/>
      </w:r>
      <w:r w:rsidRPr="005B0477">
        <w:rPr>
          <w:rFonts w:ascii="Tahoma" w:hAnsi="Tahoma" w:cs="Tahoma"/>
          <w:sz w:val="20"/>
          <w:szCs w:val="20"/>
        </w:rPr>
        <w:t xml:space="preserve">  NIE      </w:t>
      </w:r>
      <w:r w:rsidRPr="005B0477">
        <w:rPr>
          <w:rFonts w:ascii="Tahoma" w:hAnsi="Tahoma" w:cs="Tahoma"/>
          <w:sz w:val="24"/>
          <w:szCs w:val="24"/>
        </w:rPr>
        <w:sym w:font="Wingdings 2" w:char="F030"/>
      </w:r>
      <w:r w:rsidRPr="005B0477">
        <w:rPr>
          <w:rFonts w:ascii="Tahoma" w:hAnsi="Tahoma" w:cs="Tahoma"/>
          <w:sz w:val="20"/>
          <w:szCs w:val="20"/>
        </w:rPr>
        <w:t xml:space="preserve"> NIE DOTYCZY</w:t>
      </w:r>
      <w:r w:rsidRPr="00554035">
        <w:rPr>
          <w:rFonts w:ascii="Tahoma" w:hAnsi="Tahoma" w:cs="Tahoma"/>
          <w:sz w:val="20"/>
          <w:szCs w:val="20"/>
        </w:rPr>
        <w:t xml:space="preserve"> </w:t>
      </w:r>
    </w:p>
    <w:p w:rsidR="00931719" w:rsidRDefault="00931719" w:rsidP="00931719">
      <w:pPr>
        <w:tabs>
          <w:tab w:val="left" w:pos="0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D84128" w:rsidRPr="009A6BAD" w:rsidRDefault="00D84128" w:rsidP="009A6BAD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 w:rsidRPr="009A6BAD">
        <w:rPr>
          <w:rFonts w:ascii="Tahoma" w:hAnsi="Tahoma" w:cs="Tahoma"/>
          <w:sz w:val="20"/>
          <w:szCs w:val="20"/>
        </w:rPr>
        <w:t>Oświadcz</w:t>
      </w:r>
      <w:r w:rsidR="009A6BAD">
        <w:rPr>
          <w:rFonts w:ascii="Tahoma" w:hAnsi="Tahoma" w:cs="Tahoma"/>
          <w:sz w:val="20"/>
          <w:szCs w:val="20"/>
        </w:rPr>
        <w:t xml:space="preserve">am, że w przypadku szkolenia poza Warszawą </w:t>
      </w:r>
      <w:r w:rsidR="009A6BAD" w:rsidRPr="005B0477">
        <w:rPr>
          <w:rFonts w:ascii="Tahoma" w:hAnsi="Tahoma" w:cs="Tahoma"/>
          <w:sz w:val="20"/>
          <w:szCs w:val="20"/>
        </w:rPr>
        <w:t>sfi</w:t>
      </w:r>
      <w:r w:rsidRPr="005B0477">
        <w:rPr>
          <w:rFonts w:ascii="Tahoma" w:hAnsi="Tahoma" w:cs="Tahoma"/>
          <w:sz w:val="20"/>
          <w:szCs w:val="20"/>
        </w:rPr>
        <w:t>nans</w:t>
      </w:r>
      <w:r w:rsidR="009A6BAD" w:rsidRPr="005B0477">
        <w:rPr>
          <w:rFonts w:ascii="Tahoma" w:hAnsi="Tahoma" w:cs="Tahoma"/>
          <w:sz w:val="20"/>
          <w:szCs w:val="20"/>
        </w:rPr>
        <w:t>uję</w:t>
      </w:r>
      <w:r w:rsidR="005B0477" w:rsidRPr="005B0477">
        <w:rPr>
          <w:rFonts w:ascii="Tahoma" w:hAnsi="Tahoma" w:cs="Tahoma"/>
          <w:sz w:val="20"/>
          <w:szCs w:val="20"/>
        </w:rPr>
        <w:t xml:space="preserve"> </w:t>
      </w:r>
      <w:r w:rsidR="009A3BE2">
        <w:rPr>
          <w:rFonts w:ascii="Tahoma" w:hAnsi="Tahoma" w:cs="Tahoma"/>
          <w:sz w:val="20"/>
          <w:szCs w:val="20"/>
        </w:rPr>
        <w:t xml:space="preserve">koszty </w:t>
      </w:r>
      <w:r w:rsidRPr="005B0477">
        <w:rPr>
          <w:rFonts w:ascii="Tahoma" w:hAnsi="Tahoma" w:cs="Tahoma"/>
          <w:sz w:val="20"/>
          <w:szCs w:val="20"/>
        </w:rPr>
        <w:t xml:space="preserve">pobytu </w:t>
      </w:r>
      <w:r w:rsidR="009A6BAD" w:rsidRPr="005B0477">
        <w:rPr>
          <w:rFonts w:ascii="Tahoma" w:hAnsi="Tahoma" w:cs="Tahoma"/>
          <w:sz w:val="20"/>
          <w:szCs w:val="20"/>
        </w:rPr>
        <w:t>na szkoleniu</w:t>
      </w:r>
    </w:p>
    <w:p w:rsidR="009A6BAD" w:rsidRPr="00554035" w:rsidRDefault="009A6BAD" w:rsidP="008B0DC8">
      <w:pPr>
        <w:rPr>
          <w:rFonts w:ascii="Tahoma" w:hAnsi="Tahoma" w:cs="Tahoma"/>
          <w:sz w:val="20"/>
          <w:szCs w:val="20"/>
        </w:rPr>
      </w:pP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</w:t>
      </w:r>
      <w:r w:rsidRPr="00707898">
        <w:rPr>
          <w:rFonts w:ascii="Tahoma" w:hAnsi="Tahoma" w:cs="Tahoma"/>
          <w:sz w:val="20"/>
          <w:szCs w:val="20"/>
        </w:rPr>
        <w:t xml:space="preserve">TAK        </w:t>
      </w:r>
      <w:r w:rsidRPr="00707898">
        <w:rPr>
          <w:rFonts w:ascii="Tahoma" w:hAnsi="Tahoma" w:cs="Tahoma"/>
          <w:sz w:val="24"/>
          <w:szCs w:val="24"/>
        </w:rPr>
        <w:sym w:font="Wingdings 2" w:char="F030"/>
      </w:r>
      <w:r w:rsidRPr="00707898">
        <w:rPr>
          <w:rFonts w:ascii="Tahoma" w:hAnsi="Tahoma" w:cs="Tahoma"/>
          <w:sz w:val="20"/>
          <w:szCs w:val="20"/>
        </w:rPr>
        <w:t xml:space="preserve">  NIE</w:t>
      </w:r>
      <w:r w:rsidRPr="00554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 DOTYCZY</w:t>
      </w:r>
      <w:r w:rsidRPr="00554035">
        <w:rPr>
          <w:rFonts w:ascii="Tahoma" w:hAnsi="Tahoma" w:cs="Tahoma"/>
          <w:sz w:val="20"/>
          <w:szCs w:val="20"/>
        </w:rPr>
        <w:t xml:space="preserve"> </w:t>
      </w:r>
    </w:p>
    <w:p w:rsidR="009A6BAD" w:rsidRDefault="009A6BAD" w:rsidP="009A6BAD">
      <w:pPr>
        <w:spacing w:before="120"/>
        <w:rPr>
          <w:rFonts w:ascii="Tahoma" w:hAnsi="Tahoma" w:cs="Tahoma"/>
          <w:sz w:val="20"/>
          <w:szCs w:val="20"/>
        </w:rPr>
      </w:pPr>
    </w:p>
    <w:p w:rsidR="006F701B" w:rsidRPr="0091736E" w:rsidRDefault="006F701B" w:rsidP="006F701B">
      <w:pPr>
        <w:autoSpaceDE w:val="0"/>
        <w:spacing w:after="120"/>
        <w:rPr>
          <w:rFonts w:ascii="Tahoma" w:hAnsi="Tahoma" w:cs="Tahoma"/>
          <w:b/>
          <w:sz w:val="20"/>
          <w:szCs w:val="20"/>
        </w:rPr>
      </w:pPr>
      <w:r w:rsidRPr="0091736E">
        <w:rPr>
          <w:rFonts w:ascii="Tahoma" w:hAnsi="Tahoma" w:cs="Tahoma"/>
          <w:b/>
          <w:sz w:val="20"/>
          <w:szCs w:val="20"/>
        </w:rPr>
        <w:t>Uzasadniam celowość szkolenia poprzez:</w:t>
      </w:r>
    </w:p>
    <w:p w:rsidR="006F701B" w:rsidRPr="00554035" w:rsidRDefault="0061563A" w:rsidP="003F1906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ind w:left="360" w:hanging="34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6F701B" w:rsidRPr="00554035">
        <w:rPr>
          <w:rFonts w:ascii="Tahoma" w:hAnsi="Tahoma" w:cs="Tahoma"/>
          <w:sz w:val="20"/>
          <w:szCs w:val="20"/>
        </w:rPr>
        <w:t>ołączenie „Oświadczenia pracodawcy o zamiarze zatrudnienia osoby po u</w:t>
      </w:r>
      <w:r w:rsidR="00896BF6" w:rsidRPr="00554035">
        <w:rPr>
          <w:rFonts w:ascii="Tahoma" w:hAnsi="Tahoma" w:cs="Tahoma"/>
          <w:sz w:val="20"/>
          <w:szCs w:val="20"/>
        </w:rPr>
        <w:t>kończeniu szkolenia” (Formularz </w:t>
      </w:r>
      <w:r w:rsidR="006F701B" w:rsidRPr="00554035">
        <w:rPr>
          <w:rFonts w:ascii="Tahoma" w:hAnsi="Tahoma" w:cs="Tahoma"/>
          <w:sz w:val="20"/>
          <w:szCs w:val="20"/>
        </w:rPr>
        <w:t>A) + uzasadnienie własne.</w:t>
      </w:r>
    </w:p>
    <w:p w:rsidR="006F701B" w:rsidRPr="00554035" w:rsidRDefault="0061563A" w:rsidP="003F1906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ind w:left="360" w:hanging="34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6F701B" w:rsidRPr="00554035">
        <w:rPr>
          <w:rFonts w:ascii="Tahoma" w:hAnsi="Tahoma" w:cs="Tahoma"/>
          <w:sz w:val="20"/>
          <w:szCs w:val="20"/>
        </w:rPr>
        <w:t>ołączenie „Oświadczenia o zamiarze podjęcia</w:t>
      </w:r>
      <w:r w:rsidR="0015661A">
        <w:rPr>
          <w:rFonts w:ascii="Tahoma" w:hAnsi="Tahoma" w:cs="Tahoma"/>
          <w:sz w:val="20"/>
          <w:szCs w:val="20"/>
        </w:rPr>
        <w:t>/</w:t>
      </w:r>
      <w:r w:rsidR="007A245F">
        <w:rPr>
          <w:rFonts w:ascii="Tahoma" w:hAnsi="Tahoma" w:cs="Tahoma"/>
          <w:sz w:val="20"/>
          <w:szCs w:val="20"/>
        </w:rPr>
        <w:t>wznowienia</w:t>
      </w:r>
      <w:r w:rsidR="009A3BE2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działalności gospodarczej po ukończeniu szkolenia” (Formularz B) + uzasadnienie własne.</w:t>
      </w:r>
    </w:p>
    <w:p w:rsidR="006578B5" w:rsidRPr="006578B5" w:rsidRDefault="0061563A" w:rsidP="006578B5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ind w:left="360" w:hanging="34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6F701B" w:rsidRPr="00554035">
        <w:rPr>
          <w:rFonts w:ascii="Tahoma" w:hAnsi="Tahoma" w:cs="Tahoma"/>
          <w:sz w:val="20"/>
          <w:szCs w:val="20"/>
        </w:rPr>
        <w:t>ołączenie jedynie uzasadnienia własnego</w:t>
      </w:r>
      <w:r w:rsidR="00594D54">
        <w:rPr>
          <w:rFonts w:ascii="Tahoma" w:hAnsi="Tahoma" w:cs="Tahoma"/>
          <w:sz w:val="20"/>
          <w:szCs w:val="20"/>
        </w:rPr>
        <w:t>.</w:t>
      </w:r>
    </w:p>
    <w:p w:rsidR="0015661A" w:rsidRDefault="0015661A" w:rsidP="0015661A">
      <w:pPr>
        <w:widowControl w:val="0"/>
        <w:tabs>
          <w:tab w:val="left" w:pos="0"/>
        </w:tabs>
        <w:suppressAutoHyphens/>
        <w:autoSpaceDE w:val="0"/>
        <w:ind w:left="1570"/>
        <w:jc w:val="both"/>
        <w:rPr>
          <w:rFonts w:ascii="Tahoma" w:hAnsi="Tahoma" w:cs="Tahoma"/>
          <w:sz w:val="20"/>
          <w:szCs w:val="20"/>
        </w:rPr>
      </w:pP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ind w:right="339"/>
        <w:jc w:val="both"/>
        <w:rPr>
          <w:rFonts w:ascii="Tahoma" w:hAnsi="Tahoma" w:cs="Tahoma"/>
          <w:sz w:val="20"/>
          <w:szCs w:val="20"/>
        </w:rPr>
      </w:pPr>
      <w:r w:rsidRPr="0091736E">
        <w:rPr>
          <w:rFonts w:ascii="Tahoma" w:hAnsi="Tahoma" w:cs="Tahoma"/>
          <w:b/>
          <w:sz w:val="20"/>
          <w:szCs w:val="20"/>
        </w:rPr>
        <w:t>Uzasadnienie własne</w:t>
      </w:r>
      <w:r w:rsidRPr="00554035">
        <w:rPr>
          <w:rFonts w:ascii="Tahoma" w:hAnsi="Tahoma" w:cs="Tahoma"/>
          <w:b/>
          <w:sz w:val="20"/>
          <w:szCs w:val="20"/>
          <w:u w:val="single"/>
        </w:rPr>
        <w:t xml:space="preserve"> konieczne mimo złożenia Oświadczenia pracodawcy lub Oświadczenia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               </w:t>
      </w:r>
      <w:r w:rsidRPr="003F1906">
        <w:rPr>
          <w:rFonts w:ascii="Tahoma" w:hAnsi="Tahoma" w:cs="Tahoma"/>
          <w:b/>
          <w:sz w:val="20"/>
          <w:szCs w:val="20"/>
          <w:u w:val="single"/>
        </w:rPr>
        <w:t>o zamiarze podjęcia/wznowienia działalności gospodarczej po ukończeniu szkolenia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 xml:space="preserve">- </w:t>
      </w:r>
      <w:r w:rsidRPr="0091736E">
        <w:rPr>
          <w:rFonts w:ascii="Tahoma" w:hAnsi="Tahoma" w:cs="Tahoma"/>
          <w:sz w:val="20"/>
          <w:szCs w:val="20"/>
        </w:rPr>
        <w:t>należy wykazać czy istnieje konieczność uzyskania, zmiany, podwyższenia kwalifikacji zawodowych, lub czy wskutek utraty zdolności do wykonywania pracy w dotychczas wykonywanym zawodzie konieczne jest przekwalifikowanie zawodowe. Należy wskazać aktualne oferty pracy w zawodzie zgodnym z kierunkiem szkolenia oraz szanse na podjęcie zatrudnienia):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</w:p>
    <w:p w:rsidR="006578B5" w:rsidRDefault="006578B5" w:rsidP="006578B5">
      <w:pP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</w:p>
    <w:p w:rsidR="006578B5" w:rsidRDefault="006578B5" w:rsidP="006578B5">
      <w:pPr>
        <w:jc w:val="both"/>
        <w:rPr>
          <w:rFonts w:ascii="Tahoma" w:eastAsia="Lucida Sans Unicode" w:hAnsi="Tahoma" w:cs="Tahoma"/>
          <w:b/>
          <w:sz w:val="20"/>
          <w:szCs w:val="20"/>
          <w:u w:val="single"/>
        </w:rPr>
      </w:pPr>
    </w:p>
    <w:p w:rsidR="006578B5" w:rsidRDefault="006578B5" w:rsidP="006578B5">
      <w:pPr>
        <w:jc w:val="both"/>
        <w:rPr>
          <w:rFonts w:ascii="Tahoma" w:eastAsia="Lucida Sans Unicode" w:hAnsi="Tahoma" w:cs="Tahoma"/>
          <w:b/>
          <w:sz w:val="20"/>
          <w:szCs w:val="20"/>
          <w:u w:val="single"/>
        </w:rPr>
      </w:pPr>
    </w:p>
    <w:p w:rsidR="006578B5" w:rsidRDefault="006578B5" w:rsidP="006578B5">
      <w:pPr>
        <w:jc w:val="both"/>
        <w:rPr>
          <w:rFonts w:ascii="Tahoma" w:eastAsia="Lucida Sans Unicode" w:hAnsi="Tahoma" w:cs="Tahoma"/>
          <w:b/>
          <w:sz w:val="20"/>
          <w:szCs w:val="20"/>
          <w:u w:val="single"/>
        </w:rPr>
      </w:pPr>
    </w:p>
    <w:p w:rsidR="006578B5" w:rsidRDefault="006578B5" w:rsidP="006578B5">
      <w:pPr>
        <w:jc w:val="both"/>
        <w:rPr>
          <w:rFonts w:ascii="Tahoma" w:eastAsia="Lucida Sans Unicode" w:hAnsi="Tahoma" w:cs="Tahoma"/>
          <w:b/>
          <w:sz w:val="20"/>
          <w:szCs w:val="20"/>
          <w:u w:val="single"/>
        </w:rPr>
      </w:pPr>
    </w:p>
    <w:p w:rsidR="004442A2" w:rsidRDefault="004442A2" w:rsidP="006578B5">
      <w:pPr>
        <w:jc w:val="both"/>
        <w:rPr>
          <w:rFonts w:ascii="Tahoma" w:eastAsia="Lucida Sans Unicode" w:hAnsi="Tahoma" w:cs="Tahoma"/>
          <w:b/>
          <w:sz w:val="20"/>
          <w:szCs w:val="20"/>
          <w:u w:val="single"/>
        </w:rPr>
      </w:pPr>
    </w:p>
    <w:p w:rsidR="004442A2" w:rsidRDefault="004442A2" w:rsidP="006578B5">
      <w:pPr>
        <w:jc w:val="both"/>
        <w:rPr>
          <w:rFonts w:ascii="Tahoma" w:eastAsia="Lucida Sans Unicode" w:hAnsi="Tahoma" w:cs="Tahoma"/>
          <w:b/>
          <w:sz w:val="20"/>
          <w:szCs w:val="20"/>
          <w:u w:val="single"/>
        </w:rPr>
      </w:pPr>
    </w:p>
    <w:p w:rsidR="00F02FE4" w:rsidRDefault="00F02FE4" w:rsidP="006578B5">
      <w:pPr>
        <w:jc w:val="both"/>
        <w:rPr>
          <w:rFonts w:ascii="Tahoma" w:eastAsia="Lucida Sans Unicode" w:hAnsi="Tahoma" w:cs="Tahoma"/>
          <w:b/>
          <w:sz w:val="20"/>
          <w:szCs w:val="20"/>
          <w:u w:val="single"/>
        </w:rPr>
      </w:pPr>
    </w:p>
    <w:p w:rsidR="006578B5" w:rsidRDefault="006578B5" w:rsidP="006578B5">
      <w:pPr>
        <w:jc w:val="both"/>
        <w:rPr>
          <w:rFonts w:ascii="Tahoma" w:eastAsia="Lucida Sans Unicode" w:hAnsi="Tahoma" w:cs="Tahoma"/>
          <w:b/>
          <w:sz w:val="20"/>
          <w:szCs w:val="20"/>
          <w:u w:val="single"/>
        </w:rPr>
      </w:pPr>
    </w:p>
    <w:p w:rsidR="006632F9" w:rsidRDefault="006632F9" w:rsidP="006632F9">
      <w:pPr>
        <w:pStyle w:val="Tekstpodstawowy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Oświadczam, że: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Wszystkie dane i informacje zawarte w powyższym Wniosku są zgodne z prawdą.</w:t>
      </w:r>
    </w:p>
    <w:p w:rsidR="006632F9" w:rsidRPr="003F1906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3F1906">
        <w:rPr>
          <w:rFonts w:ascii="Tahoma" w:hAnsi="Tahoma" w:cs="Tahoma"/>
          <w:sz w:val="20"/>
          <w:szCs w:val="20"/>
        </w:rPr>
        <w:t xml:space="preserve">Poinformowano mnie, że zgodnie z Ustawą </w:t>
      </w:r>
      <w:hyperlink r:id="rId9" w:history="1">
        <w:r w:rsidRPr="003F1906">
          <w:rPr>
            <w:rStyle w:val="Hipercze"/>
            <w:rFonts w:ascii="Tahoma" w:hAnsi="Tahoma" w:cs="Tahoma"/>
            <w:color w:val="auto"/>
            <w:sz w:val="20"/>
            <w:szCs w:val="20"/>
          </w:rPr>
          <w:t xml:space="preserve">z dnia 20 kwietnia 2004 r. </w:t>
        </w:r>
      </w:hyperlink>
      <w:r w:rsidRPr="003F1906">
        <w:rPr>
          <w:rFonts w:ascii="Tahoma" w:hAnsi="Tahoma" w:cs="Tahoma"/>
          <w:b/>
          <w:sz w:val="20"/>
          <w:szCs w:val="20"/>
        </w:rPr>
        <w:t>o promocji zatrudnienia                     i instytucjach rynku pracy</w:t>
      </w:r>
      <w:r w:rsidRPr="003F1906">
        <w:rPr>
          <w:rFonts w:ascii="Tahoma" w:hAnsi="Tahoma" w:cs="Tahoma"/>
          <w:sz w:val="20"/>
          <w:szCs w:val="20"/>
        </w:rPr>
        <w:t xml:space="preserve"> osoba, która odmówi przyjęcia propozycji szkolenia, przerwie je bez uzasadnionej przyczyny bądź po skierowaniu nie podejmie szkolenia, traci status osoby bezrobotnej na okres 120 dni w przypadku pierwszej odmowy, 180 dni w przypadku drugiej odmowy, 270 dni w przypadku trzeciej i każdej kolejnej odmowy, chyba, że powodem odmowy niepodjęcia po skierowaniu lub przerwania </w:t>
      </w:r>
      <w:r w:rsidR="00C75894" w:rsidRPr="003F1906">
        <w:rPr>
          <w:rFonts w:ascii="Tahoma" w:hAnsi="Tahoma" w:cs="Tahoma"/>
          <w:sz w:val="20"/>
          <w:szCs w:val="20"/>
        </w:rPr>
        <w:t xml:space="preserve">                   </w:t>
      </w:r>
      <w:r w:rsidR="00AE1DAF" w:rsidRPr="003F1906">
        <w:rPr>
          <w:rFonts w:ascii="Tahoma" w:hAnsi="Tahoma" w:cs="Tahoma"/>
          <w:sz w:val="20"/>
          <w:szCs w:val="20"/>
        </w:rPr>
        <w:t xml:space="preserve">z własnej winy </w:t>
      </w:r>
      <w:r w:rsidRPr="003F1906">
        <w:rPr>
          <w:rFonts w:ascii="Tahoma" w:hAnsi="Tahoma" w:cs="Tahoma"/>
          <w:sz w:val="20"/>
          <w:szCs w:val="20"/>
        </w:rPr>
        <w:t>szkolenia było podjęcie zatrudnienia innej pracy zarobkowej lub działalności gospodarczej</w:t>
      </w:r>
      <w:r w:rsidR="00DA61B2" w:rsidRPr="003F1906">
        <w:rPr>
          <w:rFonts w:ascii="Tahoma" w:hAnsi="Tahoma" w:cs="Tahoma"/>
          <w:sz w:val="20"/>
          <w:szCs w:val="20"/>
        </w:rPr>
        <w:t>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Dobrowolnie wybrałem/-łam instytucję </w:t>
      </w:r>
      <w:r w:rsidR="00F70DA4">
        <w:rPr>
          <w:rFonts w:ascii="Tahoma" w:hAnsi="Tahoma" w:cs="Tahoma"/>
          <w:sz w:val="20"/>
          <w:szCs w:val="20"/>
        </w:rPr>
        <w:t xml:space="preserve">szkoleniową </w:t>
      </w:r>
      <w:r>
        <w:rPr>
          <w:rFonts w:ascii="Tahoma" w:hAnsi="Tahoma" w:cs="Tahoma"/>
          <w:sz w:val="20"/>
          <w:szCs w:val="20"/>
        </w:rPr>
        <w:t xml:space="preserve">i znany jest mi program szkolenia jak również wzór umowy zawieranej między Urzędem Pracy m.st. Warszawy, a instytucją </w:t>
      </w:r>
      <w:r w:rsidR="00F70DA4">
        <w:rPr>
          <w:rFonts w:ascii="Tahoma" w:hAnsi="Tahoma" w:cs="Tahoma"/>
          <w:sz w:val="20"/>
          <w:szCs w:val="20"/>
        </w:rPr>
        <w:t>szkoleniową</w:t>
      </w:r>
      <w:r>
        <w:rPr>
          <w:rFonts w:ascii="Tahoma" w:hAnsi="Tahoma" w:cs="Tahoma"/>
          <w:sz w:val="20"/>
          <w:szCs w:val="20"/>
        </w:rPr>
        <w:t>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Zostałem/am</w:t>
      </w:r>
      <w:r w:rsidR="00A24FF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poinformowany/a, że po sprawdzeniu poprawności złożonych dokumentów, analizie wniosku oraz weryfikacji stanu środków finansowych przeznaczonych na sz</w:t>
      </w:r>
      <w:r w:rsidR="00A24FFE">
        <w:rPr>
          <w:rFonts w:ascii="Tahoma" w:hAnsi="Tahoma" w:cs="Tahoma"/>
          <w:sz w:val="20"/>
          <w:szCs w:val="20"/>
        </w:rPr>
        <w:t xml:space="preserve">kolenia w trybie indywidualnym, </w:t>
      </w:r>
      <w:r>
        <w:rPr>
          <w:rFonts w:ascii="Tahoma" w:hAnsi="Tahoma" w:cs="Tahoma"/>
          <w:sz w:val="20"/>
          <w:szCs w:val="20"/>
        </w:rPr>
        <w:t>Urząd Pracy m.st. Warszawy poinformuje mnie pisemnie w ciągu</w:t>
      </w:r>
      <w:r w:rsidR="00A24FF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30 dni od złożenia wniosku o wyniku jego rozpatrzenia.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Zostałem/am poinformowany/a, że w przypadku podjęcia przeze mnie zatrudnienia, innej pracy zarobkowej lub działalności gospodarczej w trakcie trwania szkolenia, mam prawo do ukończenia tego szkolenia bez konieczności ponoszenia jego kosztów.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nie ukończenia szkolenia z własnej winy zobowiązuję się do zwrotu kosztów szkolenia</w:t>
      </w:r>
      <w:r w:rsidR="00A24FFE">
        <w:rPr>
          <w:rFonts w:ascii="Tahoma" w:hAnsi="Tahoma" w:cs="Tahoma"/>
          <w:sz w:val="20"/>
          <w:szCs w:val="20"/>
        </w:rPr>
        <w:t xml:space="preserve">                     </w:t>
      </w:r>
      <w:r>
        <w:rPr>
          <w:rFonts w:ascii="Tahoma" w:hAnsi="Tahoma" w:cs="Tahoma"/>
          <w:sz w:val="20"/>
          <w:szCs w:val="20"/>
        </w:rPr>
        <w:t>z wyjątkiem sytuacji, gdy powodem nieukończenia szkolenia było podjęcie zatrudnienia, innej pracy zarobkowej lub działalności gospodarczej.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Zostałem/am poinformowany/a, że utrata przeze mnie statusu osoby bezrobotnej lub statusu osoby poszukującej pracy przed lub w dniu rozpoczęcia szkolenia jest równoznaczne z brakiem możliwości sfinansowania jego kosztów przez Urząd Pracy m.st. Warszawy.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Zostałem/am poinformowany/a, że utrata statusu osoby bezrobotnej przed dniem rozpoczęcia szkolenia stanowi podstawę do wszczęcia postępowania w sprawie zwrotu nienależnie pobranego stypendium.</w:t>
      </w:r>
      <w:r>
        <w:rPr>
          <w:rStyle w:val="Odwoaniedokomentarza"/>
        </w:rPr>
        <w:t> 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sz w:val="20"/>
          <w:szCs w:val="20"/>
        </w:rPr>
        <w:t xml:space="preserve">Zostałem/am poinformowany/a, że </w:t>
      </w:r>
      <w:r>
        <w:rPr>
          <w:rFonts w:ascii="Tahoma" w:hAnsi="Tahoma" w:cs="Tahoma"/>
          <w:color w:val="000000"/>
          <w:sz w:val="20"/>
          <w:szCs w:val="20"/>
        </w:rPr>
        <w:t>koszty szkolenia podlegają zwrotowi w przypadku, gdy skierowanie na szkolenie nastąpiło na podstawie nieprawdziwych oświadczeń lub sfałszowanych dokumentów albo w innych przypadkach świadomego wprowadzenia w błąd Urzędu Pracy m.st. Warszawy przez osobę skierowaną na szkolenie (zgodnie z art. 76 ust. 2 pkt. 4 Ustawy). W</w:t>
      </w:r>
      <w:r w:rsidR="00A24FFE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sytuacji gdy Urząd Pracy m.st. Warszawy poniósł koszty szkolenia, koszty egzaminu, koszty badań, a utrata statusu osoby bezrobotnej lub statusu osoby poszukującej pracy nastąpi z datą wcześniejszą niż data rozpoczęcia szkolenia, odbycia badań lub egzaminu zobowiązany/a jestem do zwrotu kosztów poniesionych przez Urząd Pracy m.st. Warszawy.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Zostałem/am poinformowany/a, że w przypadku podjęcia zatrudnienia, innej pracy zarobkowej lub działalności gospodarczej, obowiązany/-a jestem zawiadomić Urząd o tym fakcie. Bezrobotny/-a, który/-a nie poinformował/-a o powyższym, podlega karze grzywny. W tym celu </w:t>
      </w:r>
      <w:r w:rsidR="00A24FFE">
        <w:rPr>
          <w:rFonts w:ascii="Tahoma" w:hAnsi="Tahoma" w:cs="Tahoma"/>
          <w:sz w:val="20"/>
          <w:szCs w:val="20"/>
        </w:rPr>
        <w:t>w terminie</w:t>
      </w:r>
      <w:r>
        <w:rPr>
          <w:rFonts w:ascii="Tahoma" w:hAnsi="Tahoma" w:cs="Tahoma"/>
          <w:sz w:val="20"/>
          <w:szCs w:val="20"/>
        </w:rPr>
        <w:t xml:space="preserve"> 7 dni</w:t>
      </w:r>
      <w:r w:rsidR="00292A9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od dnia podjęcia pracy lub działalności gospodarczej należy przedłożyć w Urzędzie Pracy m.st. Warszawy dokument potwierdzający podjęcie pracy lub działalności gospodarczej  (np. kopia </w:t>
      </w:r>
      <w:r w:rsidR="00292A92">
        <w:rPr>
          <w:rFonts w:ascii="Tahoma" w:hAnsi="Tahoma" w:cs="Tahoma"/>
          <w:sz w:val="20"/>
          <w:szCs w:val="20"/>
        </w:rPr>
        <w:t xml:space="preserve">umowy </w:t>
      </w:r>
      <w:r>
        <w:rPr>
          <w:rFonts w:ascii="Tahoma" w:hAnsi="Tahoma" w:cs="Tahoma"/>
          <w:sz w:val="20"/>
          <w:szCs w:val="20"/>
        </w:rPr>
        <w:t>o pracę lub kopia umowy zlecenie – oryginał do wglądu, zaświadczenie z zakładu pracy o zatrudnieniu lub wydruk z CEiDG). Dokument należy dostarczyć do kancelarii Urzędu.</w:t>
      </w:r>
    </w:p>
    <w:p w:rsidR="00552ABB" w:rsidRPr="00552ABB" w:rsidRDefault="00552ABB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52ABB">
        <w:rPr>
          <w:rFonts w:ascii="Tahoma" w:hAnsi="Tahoma" w:cs="Tahoma"/>
          <w:b/>
          <w:sz w:val="20"/>
          <w:szCs w:val="20"/>
        </w:rPr>
        <w:t>Wskazałem/am instytucję szkoleniową, z którą zostanie zawarta umowa w sprawie sfinansowania szkolenia indywidualnego. W związku z powyższym zostałem poinformowany/a o udostępnieniu moich danych osobowych instytucji szkoleniowej dla celów realizacji tej umowy, w zakresie: imię i nazwisko, PESEL, adres zamieszkania.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Właściwe zakreślić:</w:t>
      </w:r>
    </w:p>
    <w:p w:rsidR="006632F9" w:rsidRDefault="006632F9" w:rsidP="003F1906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Nie uczestniczyłem/-łam w szkoleniu finansowanym ze środków Funduszu Pracy na podstawie skierowania z powiatowego urzędu </w:t>
      </w:r>
      <w:r w:rsidR="00C75894">
        <w:rPr>
          <w:rFonts w:ascii="Tahoma" w:hAnsi="Tahoma" w:cs="Tahoma"/>
          <w:b/>
          <w:bCs/>
          <w:sz w:val="20"/>
          <w:szCs w:val="20"/>
        </w:rPr>
        <w:t>pracy w okresie ostatnich 3 lat;</w:t>
      </w:r>
    </w:p>
    <w:p w:rsidR="004442A2" w:rsidRPr="004442A2" w:rsidRDefault="006632F9" w:rsidP="003F1906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rFonts w:ascii="Tahoma" w:hAnsi="Tahoma" w:cs="Tahoma"/>
          <w:sz w:val="16"/>
          <w:szCs w:val="16"/>
        </w:rPr>
      </w:pPr>
      <w:r w:rsidRPr="00C75894">
        <w:rPr>
          <w:rFonts w:ascii="Tahoma" w:hAnsi="Tahoma" w:cs="Tahoma"/>
          <w:b/>
          <w:bCs/>
          <w:sz w:val="20"/>
          <w:szCs w:val="20"/>
        </w:rPr>
        <w:t xml:space="preserve">Uczestniczyłem/-łam w szkoleniu finansowanym ze środków Funduszu Pracy na podstawie skierowania z powiatowego urzędu pracy w okresie ostatnich 3 lat </w:t>
      </w:r>
    </w:p>
    <w:p w:rsidR="006632F9" w:rsidRDefault="004442A2" w:rsidP="002F5DCC">
      <w:pPr>
        <w:pStyle w:val="Akapitzlist"/>
        <w:ind w:left="644"/>
        <w:contextualSpacing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20"/>
          <w:szCs w:val="20"/>
        </w:rPr>
        <w:br/>
      </w:r>
      <w:r w:rsidR="00BF08D4" w:rsidRPr="00BF08D4">
        <w:rPr>
          <w:rFonts w:ascii="Tahoma" w:hAnsi="Tahoma" w:cs="Tahoma"/>
          <w:bCs/>
          <w:sz w:val="20"/>
          <w:szCs w:val="20"/>
        </w:rPr>
        <w:t>………………………</w:t>
      </w:r>
      <w:r w:rsidR="00BF08D4">
        <w:rPr>
          <w:rFonts w:ascii="Tahoma" w:hAnsi="Tahoma" w:cs="Tahoma"/>
          <w:bCs/>
          <w:sz w:val="20"/>
          <w:szCs w:val="20"/>
        </w:rPr>
        <w:t>…</w:t>
      </w:r>
      <w:r w:rsidR="00BF08D4" w:rsidRPr="00BF08D4">
        <w:rPr>
          <w:rFonts w:ascii="Tahoma" w:hAnsi="Tahoma" w:cs="Tahoma"/>
          <w:bCs/>
          <w:sz w:val="20"/>
          <w:szCs w:val="20"/>
        </w:rPr>
        <w:t>………</w:t>
      </w:r>
      <w:r w:rsidR="00BF08D4">
        <w:rPr>
          <w:rFonts w:ascii="Tahoma" w:hAnsi="Tahoma" w:cs="Tahoma"/>
          <w:bCs/>
          <w:sz w:val="20"/>
          <w:szCs w:val="20"/>
        </w:rPr>
        <w:t>………</w:t>
      </w:r>
      <w:r w:rsidR="002F5DCC">
        <w:rPr>
          <w:rFonts w:ascii="Tahoma" w:hAnsi="Tahoma" w:cs="Tahoma"/>
          <w:bCs/>
          <w:sz w:val="20"/>
          <w:szCs w:val="20"/>
        </w:rPr>
        <w:t xml:space="preserve">……………… . </w:t>
      </w:r>
      <w:r w:rsidR="00C75894" w:rsidRPr="002F5DCC">
        <w:rPr>
          <w:rFonts w:ascii="Tahoma" w:hAnsi="Tahoma" w:cs="Tahoma"/>
          <w:bCs/>
          <w:sz w:val="20"/>
          <w:szCs w:val="20"/>
        </w:rPr>
        <w:t xml:space="preserve"> K</w:t>
      </w:r>
      <w:r w:rsidR="006632F9" w:rsidRPr="002F5DCC">
        <w:rPr>
          <w:rFonts w:ascii="Tahoma" w:hAnsi="Tahoma" w:cs="Tahoma"/>
          <w:bCs/>
          <w:sz w:val="20"/>
          <w:szCs w:val="20"/>
        </w:rPr>
        <w:t>oszt szkolenia wyniósł</w:t>
      </w:r>
      <w:r w:rsidR="006632F9" w:rsidRPr="002247E4">
        <w:rPr>
          <w:rFonts w:ascii="Tahoma" w:hAnsi="Tahoma" w:cs="Tahoma"/>
          <w:bCs/>
          <w:sz w:val="20"/>
          <w:szCs w:val="20"/>
        </w:rPr>
        <w:t>:</w:t>
      </w:r>
      <w:r w:rsidR="006632F9" w:rsidRPr="002247E4">
        <w:rPr>
          <w:rFonts w:ascii="Tahoma" w:hAnsi="Tahoma" w:cs="Tahoma"/>
          <w:sz w:val="20"/>
          <w:szCs w:val="20"/>
        </w:rPr>
        <w:t xml:space="preserve"> </w:t>
      </w:r>
      <w:r w:rsidR="006632F9" w:rsidRPr="00ED5B97">
        <w:rPr>
          <w:rFonts w:ascii="Tahoma" w:hAnsi="Tahoma" w:cs="Tahoma"/>
          <w:sz w:val="16"/>
          <w:szCs w:val="16"/>
        </w:rPr>
        <w:t>…………………………………………………</w:t>
      </w:r>
      <w:r w:rsidR="00BF08D4">
        <w:rPr>
          <w:rFonts w:ascii="Tahoma" w:hAnsi="Tahoma" w:cs="Tahoma"/>
          <w:sz w:val="16"/>
          <w:szCs w:val="16"/>
        </w:rPr>
        <w:t>zł</w:t>
      </w:r>
      <w:r w:rsidR="006632F9" w:rsidRPr="00ED5B97">
        <w:rPr>
          <w:rFonts w:ascii="Tahoma" w:hAnsi="Tahoma" w:cs="Tahoma"/>
          <w:sz w:val="16"/>
          <w:szCs w:val="16"/>
        </w:rPr>
        <w:t>.</w:t>
      </w:r>
    </w:p>
    <w:p w:rsidR="006632F9" w:rsidRPr="002F5DCC" w:rsidRDefault="002F5DCC" w:rsidP="002F5DC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                         </w:t>
      </w:r>
      <w:r w:rsidRPr="002F5DCC">
        <w:rPr>
          <w:rFonts w:ascii="Tahoma" w:hAnsi="Tahoma" w:cs="Tahoma"/>
          <w:bCs/>
          <w:sz w:val="20"/>
          <w:szCs w:val="20"/>
        </w:rPr>
        <w:t>(nazwa Urzędu)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C75894" w:rsidRDefault="006F701B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</w:rPr>
      </w:pP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</w:p>
    <w:p w:rsidR="00BF08D4" w:rsidRDefault="00BF08D4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</w:rPr>
      </w:pPr>
    </w:p>
    <w:p w:rsidR="00BF08D4" w:rsidRDefault="00BF08D4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</w:rPr>
      </w:pPr>
    </w:p>
    <w:p w:rsidR="00C75894" w:rsidRDefault="00C75894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</w:rPr>
      </w:pPr>
    </w:p>
    <w:p w:rsidR="00B85466" w:rsidRPr="006632F9" w:rsidRDefault="00C75894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552ABB">
        <w:rPr>
          <w:rFonts w:ascii="Tahoma" w:hAnsi="Tahoma" w:cs="Tahoma"/>
          <w:sz w:val="16"/>
          <w:szCs w:val="16"/>
        </w:rPr>
        <w:t xml:space="preserve">                                </w:t>
      </w:r>
      <w:r w:rsidR="0091736E" w:rsidRPr="006632F9">
        <w:rPr>
          <w:rFonts w:ascii="Tahoma" w:hAnsi="Tahoma" w:cs="Tahoma"/>
          <w:sz w:val="16"/>
          <w:szCs w:val="16"/>
        </w:rPr>
        <w:t>……………</w:t>
      </w:r>
      <w:r w:rsidR="00552ABB" w:rsidRPr="006632F9">
        <w:rPr>
          <w:rFonts w:ascii="Tahoma" w:hAnsi="Tahoma" w:cs="Tahoma"/>
          <w:sz w:val="16"/>
          <w:szCs w:val="16"/>
        </w:rPr>
        <w:t>…………</w:t>
      </w:r>
      <w:r w:rsidR="0091736E" w:rsidRPr="006632F9">
        <w:rPr>
          <w:rFonts w:ascii="Tahoma" w:hAnsi="Tahoma" w:cs="Tahoma"/>
          <w:sz w:val="16"/>
          <w:szCs w:val="16"/>
        </w:rPr>
        <w:t>………………………………………</w:t>
      </w:r>
      <w:r w:rsidR="00552ABB" w:rsidRPr="006632F9">
        <w:rPr>
          <w:rFonts w:ascii="Tahoma" w:hAnsi="Tahoma" w:cs="Tahoma"/>
          <w:sz w:val="16"/>
          <w:szCs w:val="16"/>
        </w:rPr>
        <w:t>…………</w:t>
      </w:r>
      <w:r w:rsidR="006F701B" w:rsidRPr="006632F9">
        <w:rPr>
          <w:rFonts w:ascii="Tahoma" w:hAnsi="Tahoma" w:cs="Tahoma"/>
          <w:sz w:val="16"/>
          <w:szCs w:val="16"/>
        </w:rPr>
        <w:br/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 xml:space="preserve">  </w:t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>
        <w:rPr>
          <w:rFonts w:ascii="Tahoma" w:hAnsi="Tahoma" w:cs="Tahoma"/>
          <w:sz w:val="16"/>
          <w:szCs w:val="16"/>
        </w:rPr>
        <w:t xml:space="preserve">                        (</w:t>
      </w:r>
      <w:r w:rsidR="006F701B" w:rsidRPr="006632F9">
        <w:rPr>
          <w:rFonts w:ascii="Tahoma" w:hAnsi="Tahoma" w:cs="Tahoma"/>
          <w:sz w:val="16"/>
          <w:szCs w:val="16"/>
        </w:rPr>
        <w:t>podpis Wnioskodawcy)</w:t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  <w:t xml:space="preserve"> </w:t>
      </w:r>
    </w:p>
    <w:p w:rsidR="00B85466" w:rsidRPr="00554035" w:rsidRDefault="00B85466">
      <w:pPr>
        <w:rPr>
          <w:rFonts w:ascii="Tahoma" w:eastAsia="Lucida Sans Unicode" w:hAnsi="Tahoma" w:cs="Tahoma"/>
          <w:sz w:val="20"/>
          <w:szCs w:val="20"/>
          <w:vertAlign w:val="superscript"/>
        </w:rPr>
      </w:pPr>
      <w:r w:rsidRPr="00554035">
        <w:rPr>
          <w:rFonts w:ascii="Tahoma" w:hAnsi="Tahoma" w:cs="Tahoma"/>
          <w:sz w:val="20"/>
          <w:szCs w:val="20"/>
          <w:vertAlign w:val="superscript"/>
        </w:rPr>
        <w:br w:type="page"/>
      </w:r>
    </w:p>
    <w:p w:rsidR="0073404C" w:rsidRDefault="006F701B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t>Formularz A</w:t>
      </w:r>
      <w:r w:rsidR="000007BA">
        <w:rPr>
          <w:rFonts w:ascii="Tahoma" w:hAnsi="Tahoma" w:cs="Tahoma"/>
          <w:b/>
          <w:sz w:val="20"/>
          <w:szCs w:val="20"/>
        </w:rPr>
        <w:t xml:space="preserve"> </w:t>
      </w:r>
      <w:r w:rsidR="000007BA" w:rsidRPr="000007BA">
        <w:rPr>
          <w:rFonts w:ascii="Tahoma" w:hAnsi="Tahoma" w:cs="Tahoma"/>
          <w:sz w:val="20"/>
          <w:szCs w:val="20"/>
        </w:rPr>
        <w:t>(strona 1)</w:t>
      </w:r>
    </w:p>
    <w:p w:rsidR="00751EAC" w:rsidRPr="00554035" w:rsidRDefault="00751EAC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C66C85" w:rsidRDefault="00C66C85" w:rsidP="006F701B">
      <w:pPr>
        <w:jc w:val="right"/>
        <w:rPr>
          <w:rFonts w:ascii="Tahoma" w:hAnsi="Tahoma" w:cs="Tahoma"/>
          <w:sz w:val="20"/>
          <w:szCs w:val="20"/>
        </w:rPr>
      </w:pPr>
    </w:p>
    <w:p w:rsidR="00751EAC" w:rsidRPr="00554035" w:rsidRDefault="0091736E" w:rsidP="00751EAC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751EAC">
        <w:rPr>
          <w:rFonts w:ascii="Tahoma" w:hAnsi="Tahoma" w:cs="Tahoma"/>
          <w:sz w:val="20"/>
          <w:szCs w:val="20"/>
        </w:rPr>
        <w:t xml:space="preserve">                                      …………………………………….</w:t>
      </w:r>
      <w:r w:rsidR="00751EAC" w:rsidRPr="00554035">
        <w:rPr>
          <w:rFonts w:ascii="Tahoma" w:eastAsia="Times New Roman" w:hAnsi="Tahoma" w:cs="Tahoma"/>
          <w:sz w:val="20"/>
          <w:szCs w:val="20"/>
        </w:rPr>
        <w:t>,</w:t>
      </w:r>
      <w:r w:rsidR="00751EAC">
        <w:rPr>
          <w:rFonts w:ascii="Tahoma" w:eastAsia="Times New Roman" w:hAnsi="Tahoma" w:cs="Tahoma"/>
          <w:sz w:val="20"/>
          <w:szCs w:val="20"/>
        </w:rPr>
        <w:t xml:space="preserve"> </w:t>
      </w:r>
      <w:r w:rsidR="00751EAC" w:rsidRPr="00554035">
        <w:rPr>
          <w:rFonts w:ascii="Tahoma" w:eastAsia="Times New Roman" w:hAnsi="Tahoma" w:cs="Tahoma"/>
          <w:sz w:val="20"/>
          <w:szCs w:val="20"/>
        </w:rPr>
        <w:t>dn</w:t>
      </w:r>
      <w:r w:rsidR="00751EAC">
        <w:rPr>
          <w:rFonts w:ascii="Tahoma" w:eastAsia="Times New Roman" w:hAnsi="Tahoma" w:cs="Tahoma"/>
          <w:sz w:val="20"/>
          <w:szCs w:val="20"/>
        </w:rPr>
        <w:t xml:space="preserve">. </w:t>
      </w:r>
      <w:r w:rsidR="00751EAC">
        <w:rPr>
          <w:rFonts w:ascii="Tahoma" w:hAnsi="Tahoma" w:cs="Tahoma"/>
          <w:sz w:val="20"/>
          <w:szCs w:val="20"/>
        </w:rPr>
        <w:t>…………………….</w:t>
      </w:r>
    </w:p>
    <w:p w:rsidR="006F701B" w:rsidRPr="0091736E" w:rsidRDefault="00751EAC" w:rsidP="006F701B">
      <w:pPr>
        <w:ind w:firstLine="708"/>
        <w:rPr>
          <w:rFonts w:ascii="Tahoma" w:eastAsia="Times New Roman" w:hAnsi="Tahoma" w:cs="Tahoma"/>
          <w:sz w:val="18"/>
          <w:szCs w:val="18"/>
        </w:rPr>
      </w:pPr>
      <w:r w:rsidRPr="00554035" w:rsidDel="00751EAC">
        <w:rPr>
          <w:rFonts w:ascii="Tahoma" w:hAnsi="Tahoma" w:cs="Tahoma"/>
          <w:sz w:val="20"/>
          <w:szCs w:val="20"/>
        </w:rPr>
        <w:t xml:space="preserve"> </w:t>
      </w:r>
      <w:r w:rsidR="006F701B" w:rsidRPr="0091736E">
        <w:rPr>
          <w:rFonts w:ascii="Tahoma" w:eastAsia="Times New Roman" w:hAnsi="Tahoma" w:cs="Tahoma"/>
          <w:sz w:val="18"/>
          <w:szCs w:val="18"/>
        </w:rPr>
        <w:t>(pieczęć firmy)</w:t>
      </w:r>
    </w:p>
    <w:p w:rsidR="00751EAC" w:rsidRDefault="00751EAC" w:rsidP="006F701B">
      <w:pPr>
        <w:jc w:val="center"/>
        <w:rPr>
          <w:rFonts w:ascii="Tahoma" w:eastAsia="Times New Roman" w:hAnsi="Tahoma" w:cs="Tahoma"/>
          <w:b/>
          <w:bCs/>
          <w:caps/>
          <w:sz w:val="20"/>
          <w:szCs w:val="20"/>
        </w:rPr>
      </w:pPr>
    </w:p>
    <w:p w:rsidR="006F701B" w:rsidRPr="00554035" w:rsidRDefault="006F701B" w:rsidP="006F701B">
      <w:pPr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554035">
        <w:rPr>
          <w:rFonts w:ascii="Tahoma" w:eastAsia="Times New Roman" w:hAnsi="Tahoma" w:cs="Tahoma"/>
          <w:b/>
          <w:bCs/>
          <w:caps/>
          <w:sz w:val="20"/>
          <w:szCs w:val="20"/>
        </w:rPr>
        <w:t>Oświadczenie pracodawcy o zamiarze zatrudnienia</w:t>
      </w:r>
    </w:p>
    <w:p w:rsidR="006F701B" w:rsidRDefault="006F701B" w:rsidP="0091736E">
      <w:pPr>
        <w:tabs>
          <w:tab w:val="left" w:pos="720"/>
        </w:tabs>
        <w:ind w:right="55"/>
        <w:jc w:val="center"/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</w:pPr>
      <w:r w:rsidRPr="00554035">
        <w:rPr>
          <w:rFonts w:ascii="Tahoma" w:eastAsia="Times New Roman" w:hAnsi="Tahoma" w:cs="Tahoma"/>
          <w:b/>
          <w:bCs/>
          <w:caps/>
          <w:sz w:val="20"/>
          <w:szCs w:val="20"/>
        </w:rPr>
        <w:t>osoby uprawnionej po zakończeniu szkolenia</w:t>
      </w:r>
      <w:r w:rsidRPr="00554035"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  <w:t>*</w:t>
      </w:r>
    </w:p>
    <w:p w:rsidR="0073404C" w:rsidRPr="00554035" w:rsidRDefault="0073404C" w:rsidP="0073404C">
      <w:pPr>
        <w:tabs>
          <w:tab w:val="left" w:pos="720"/>
        </w:tabs>
        <w:spacing w:line="360" w:lineRule="auto"/>
        <w:ind w:right="55"/>
        <w:jc w:val="center"/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</w:pPr>
    </w:p>
    <w:p w:rsidR="006F701B" w:rsidRPr="00554035" w:rsidRDefault="006F701B" w:rsidP="0073404C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 xml:space="preserve">Pełna nazwa pracodawcy </w:t>
      </w:r>
      <w:r w:rsidR="0091736E" w:rsidRPr="00ED5B97">
        <w:rPr>
          <w:rFonts w:ascii="Tahoma" w:hAnsi="Tahoma" w:cs="Tahoma"/>
          <w:sz w:val="16"/>
          <w:szCs w:val="16"/>
        </w:rPr>
        <w:t>…………………………</w:t>
      </w:r>
      <w:r w:rsidR="00552ABB" w:rsidRPr="00ED5B97">
        <w:rPr>
          <w:rFonts w:ascii="Tahoma" w:hAnsi="Tahoma" w:cs="Tahoma"/>
          <w:sz w:val="16"/>
          <w:szCs w:val="16"/>
        </w:rPr>
        <w:t>………………………………………</w:t>
      </w:r>
      <w:r w:rsidR="0091736E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</w:t>
      </w:r>
    </w:p>
    <w:p w:rsidR="006F701B" w:rsidRPr="00ED5B97" w:rsidRDefault="006F701B" w:rsidP="0073404C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 w:rsidRPr="00554035">
        <w:rPr>
          <w:rFonts w:ascii="Tahoma" w:eastAsia="Times New Roman" w:hAnsi="Tahoma" w:cs="Tahoma"/>
          <w:sz w:val="20"/>
          <w:szCs w:val="20"/>
        </w:rPr>
        <w:t>Pełny adres, telefon, e-mail</w:t>
      </w:r>
      <w:r w:rsidR="00ED5B97">
        <w:rPr>
          <w:rFonts w:ascii="Tahoma" w:eastAsia="Times New Roman" w:hAnsi="Tahoma" w:cs="Tahoma"/>
          <w:sz w:val="20"/>
          <w:szCs w:val="20"/>
        </w:rPr>
        <w:t xml:space="preserve">. </w:t>
      </w:r>
      <w:r w:rsidR="0091736E" w:rsidRPr="00ED5B97">
        <w:rPr>
          <w:rFonts w:ascii="Tahoma" w:hAnsi="Tahoma" w:cs="Tahoma"/>
          <w:sz w:val="16"/>
          <w:szCs w:val="16"/>
        </w:rPr>
        <w:t>……………………………</w:t>
      </w:r>
      <w:r w:rsidR="00552ABB" w:rsidRPr="00ED5B97">
        <w:rPr>
          <w:rFonts w:ascii="Tahoma" w:hAnsi="Tahoma" w:cs="Tahoma"/>
          <w:sz w:val="16"/>
          <w:szCs w:val="16"/>
        </w:rPr>
        <w:t>………………………………………</w:t>
      </w:r>
      <w:r w:rsidR="0091736E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</w:t>
      </w:r>
      <w:r w:rsidR="0051444F" w:rsidRPr="00ED5B97">
        <w:rPr>
          <w:rFonts w:ascii="Tahoma" w:hAnsi="Tahoma" w:cs="Tahoma"/>
          <w:sz w:val="16"/>
          <w:szCs w:val="16"/>
        </w:rPr>
        <w:t>……</w:t>
      </w:r>
    </w:p>
    <w:p w:rsidR="006F701B" w:rsidRPr="00ED5B97" w:rsidRDefault="0091736E" w:rsidP="0073404C">
      <w:pPr>
        <w:spacing w:line="360" w:lineRule="auto"/>
        <w:rPr>
          <w:rFonts w:ascii="Tahoma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</w:t>
      </w:r>
      <w:r w:rsidR="0051444F" w:rsidRPr="00ED5B97">
        <w:rPr>
          <w:rFonts w:ascii="Tahoma" w:hAnsi="Tahoma" w:cs="Tahoma"/>
          <w:sz w:val="16"/>
          <w:szCs w:val="16"/>
        </w:rPr>
        <w:t>………………………………………………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</w:t>
      </w:r>
      <w:r w:rsidR="0051444F" w:rsidRPr="00ED5B97">
        <w:rPr>
          <w:rFonts w:ascii="Tahoma" w:hAnsi="Tahoma" w:cs="Tahoma"/>
          <w:sz w:val="16"/>
          <w:szCs w:val="16"/>
        </w:rPr>
        <w:t>………</w:t>
      </w:r>
    </w:p>
    <w:p w:rsidR="006F701B" w:rsidRPr="00ED5B97" w:rsidRDefault="006F701B" w:rsidP="0073404C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 w:rsidRPr="00554035">
        <w:rPr>
          <w:rFonts w:ascii="Tahoma" w:eastAsia="Times New Roman" w:hAnsi="Tahoma" w:cs="Tahoma"/>
          <w:sz w:val="20"/>
          <w:szCs w:val="20"/>
        </w:rPr>
        <w:t xml:space="preserve">REGON </w:t>
      </w:r>
      <w:r w:rsidR="0091736E" w:rsidRPr="00ED5B97">
        <w:rPr>
          <w:rFonts w:ascii="Tahoma" w:hAnsi="Tahoma" w:cs="Tahoma"/>
          <w:sz w:val="16"/>
          <w:szCs w:val="16"/>
        </w:rPr>
        <w:t>……………………</w:t>
      </w:r>
      <w:r w:rsidR="0051444F" w:rsidRPr="00ED5B97">
        <w:rPr>
          <w:rFonts w:ascii="Tahoma" w:hAnsi="Tahoma" w:cs="Tahoma"/>
          <w:sz w:val="16"/>
          <w:szCs w:val="16"/>
        </w:rPr>
        <w:t>……………………</w:t>
      </w:r>
      <w:r w:rsidR="0091736E" w:rsidRPr="00ED5B97">
        <w:rPr>
          <w:rFonts w:ascii="Tahoma" w:hAnsi="Tahoma" w:cs="Tahoma"/>
          <w:sz w:val="16"/>
          <w:szCs w:val="16"/>
        </w:rPr>
        <w:t>………</w:t>
      </w:r>
      <w:r w:rsidRPr="00554035">
        <w:rPr>
          <w:rFonts w:ascii="Tahoma" w:hAnsi="Tahoma" w:cs="Tahoma"/>
          <w:sz w:val="20"/>
          <w:szCs w:val="20"/>
        </w:rPr>
        <w:t xml:space="preserve">     </w:t>
      </w:r>
      <w:r w:rsidRPr="00554035">
        <w:rPr>
          <w:rFonts w:ascii="Tahoma" w:eastAsia="Times New Roman" w:hAnsi="Tahoma" w:cs="Tahoma"/>
          <w:sz w:val="20"/>
          <w:szCs w:val="20"/>
        </w:rPr>
        <w:t xml:space="preserve">EKD </w:t>
      </w:r>
      <w:r w:rsidR="0091736E" w:rsidRPr="00ED5B97">
        <w:rPr>
          <w:rFonts w:ascii="Tahoma" w:hAnsi="Tahoma" w:cs="Tahoma"/>
          <w:sz w:val="16"/>
          <w:szCs w:val="16"/>
        </w:rPr>
        <w:t>…………………………………………</w:t>
      </w:r>
      <w:r w:rsidRPr="00554035">
        <w:rPr>
          <w:rFonts w:ascii="Tahoma" w:hAnsi="Tahoma" w:cs="Tahoma"/>
          <w:sz w:val="20"/>
          <w:szCs w:val="20"/>
        </w:rPr>
        <w:t xml:space="preserve">   </w:t>
      </w:r>
      <w:r w:rsidRPr="00554035">
        <w:rPr>
          <w:rFonts w:ascii="Tahoma" w:eastAsia="Times New Roman" w:hAnsi="Tahoma" w:cs="Tahoma"/>
          <w:sz w:val="20"/>
          <w:szCs w:val="20"/>
        </w:rPr>
        <w:t>NIP</w:t>
      </w:r>
      <w:r w:rsidR="0051444F" w:rsidRPr="00B260DC">
        <w:rPr>
          <w:rFonts w:ascii="Tahoma" w:hAnsi="Tahoma" w:cs="Tahoma"/>
          <w:sz w:val="16"/>
          <w:szCs w:val="16"/>
        </w:rPr>
        <w:t>…………………………</w:t>
      </w:r>
      <w:r w:rsidR="0051444F">
        <w:rPr>
          <w:rFonts w:ascii="Tahoma" w:eastAsia="Times New Roman" w:hAnsi="Tahoma" w:cs="Tahoma"/>
          <w:sz w:val="16"/>
          <w:szCs w:val="16"/>
        </w:rPr>
        <w:t>…………………………………………</w:t>
      </w:r>
    </w:p>
    <w:p w:rsidR="006F701B" w:rsidRPr="00554035" w:rsidRDefault="006F701B" w:rsidP="0073404C">
      <w:pPr>
        <w:spacing w:line="360" w:lineRule="auto"/>
        <w:rPr>
          <w:rFonts w:ascii="Tahoma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>Osoba reprezentująca pracodawcę</w:t>
      </w:r>
      <w:r w:rsidR="00ED5B97">
        <w:rPr>
          <w:rFonts w:ascii="Tahoma" w:eastAsia="Times New Roman" w:hAnsi="Tahoma" w:cs="Tahoma"/>
          <w:sz w:val="20"/>
          <w:szCs w:val="20"/>
        </w:rPr>
        <w:t xml:space="preserve"> </w:t>
      </w:r>
      <w:r w:rsidR="0051444F"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51444F"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  <w:r w:rsidRPr="00554035">
        <w:rPr>
          <w:rFonts w:ascii="Tahoma" w:eastAsia="Times New Roman" w:hAnsi="Tahoma" w:cs="Tahoma"/>
          <w:sz w:val="20"/>
          <w:szCs w:val="20"/>
        </w:rPr>
        <w:t xml:space="preserve">Rodzaj prowadzonej działalności: </w:t>
      </w:r>
      <w:r w:rsidR="0091736E" w:rsidRPr="00ED5B97">
        <w:rPr>
          <w:rFonts w:ascii="Tahoma" w:eastAsia="Times New Roman" w:hAnsi="Tahoma" w:cs="Tahoma"/>
          <w:sz w:val="16"/>
          <w:szCs w:val="16"/>
        </w:rPr>
        <w:t>………………………………………………………</w:t>
      </w:r>
      <w:r w:rsidR="0051444F" w:rsidRPr="00B260DC">
        <w:rPr>
          <w:rFonts w:ascii="Tahoma" w:hAnsi="Tahoma" w:cs="Tahoma"/>
          <w:sz w:val="16"/>
          <w:szCs w:val="16"/>
        </w:rPr>
        <w:t>…………………………</w:t>
      </w:r>
      <w:r w:rsidR="0051444F"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</w:p>
    <w:p w:rsidR="006F701B" w:rsidRDefault="0051444F" w:rsidP="00B238E1">
      <w:pPr>
        <w:tabs>
          <w:tab w:val="left" w:pos="9781"/>
        </w:tabs>
        <w:jc w:val="both"/>
        <w:rPr>
          <w:rFonts w:ascii="Tahoma" w:eastAsia="Times New Roman" w:hAnsi="Tahoma" w:cs="Tahoma"/>
          <w:b/>
          <w:sz w:val="20"/>
          <w:szCs w:val="20"/>
        </w:rPr>
      </w:pP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B238E1" w:rsidRPr="00B260DC">
        <w:rPr>
          <w:rFonts w:ascii="Tahoma" w:hAnsi="Tahoma" w:cs="Tahoma"/>
          <w:sz w:val="16"/>
          <w:szCs w:val="16"/>
        </w:rPr>
        <w:t>……………</w:t>
      </w:r>
      <w:r w:rsidR="00B238E1">
        <w:rPr>
          <w:rFonts w:ascii="Tahoma" w:eastAsia="Times New Roman" w:hAnsi="Tahoma" w:cs="Tahoma"/>
          <w:sz w:val="16"/>
          <w:szCs w:val="16"/>
        </w:rPr>
        <w:t>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</w:t>
      </w:r>
      <w:r w:rsidR="00B238E1">
        <w:rPr>
          <w:rFonts w:ascii="Tahoma" w:eastAsia="Times New Roman" w:hAnsi="Tahoma" w:cs="Tahoma"/>
          <w:sz w:val="16"/>
          <w:szCs w:val="16"/>
        </w:rPr>
        <w:t xml:space="preserve"> </w:t>
      </w:r>
      <w:r w:rsidR="006F701B" w:rsidRPr="00554035">
        <w:rPr>
          <w:rFonts w:ascii="Tahoma" w:eastAsia="Times New Roman" w:hAnsi="Tahoma" w:cs="Tahoma"/>
          <w:b/>
          <w:sz w:val="20"/>
          <w:szCs w:val="20"/>
        </w:rPr>
        <w:t xml:space="preserve">Przedstawiając powyższą informację oświadczam, że </w:t>
      </w:r>
      <w:r w:rsidR="00140561">
        <w:rPr>
          <w:rFonts w:ascii="Tahoma" w:eastAsia="Times New Roman" w:hAnsi="Tahoma" w:cs="Tahoma"/>
          <w:b/>
          <w:sz w:val="20"/>
          <w:szCs w:val="20"/>
        </w:rPr>
        <w:t>zatrudnienie nastąpi:</w:t>
      </w:r>
      <w:r w:rsidR="006F701B" w:rsidRPr="00554035">
        <w:rPr>
          <w:rFonts w:ascii="Tahoma" w:eastAsia="Times New Roman" w:hAnsi="Tahoma" w:cs="Tahoma"/>
          <w:b/>
          <w:sz w:val="20"/>
          <w:szCs w:val="20"/>
        </w:rPr>
        <w:t>**</w:t>
      </w:r>
    </w:p>
    <w:p w:rsidR="00140561" w:rsidRDefault="00140561" w:rsidP="0066011E">
      <w:pPr>
        <w:tabs>
          <w:tab w:val="left" w:pos="284"/>
          <w:tab w:val="left" w:pos="426"/>
        </w:tabs>
        <w:ind w:left="284" w:hanging="284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A92940">
        <w:rPr>
          <w:rFonts w:ascii="Tahoma" w:eastAsia="Times New Roman" w:hAnsi="Tahoma" w:cs="Tahoma"/>
          <w:b/>
          <w:sz w:val="24"/>
          <w:szCs w:val="24"/>
        </w:rPr>
        <w:sym w:font="Wingdings 2" w:char="F02A"/>
      </w:r>
      <w:r w:rsidR="0066011E">
        <w:rPr>
          <w:rFonts w:ascii="Tahoma" w:eastAsia="Times New Roman" w:hAnsi="Tahoma" w:cs="Tahoma"/>
          <w:b/>
          <w:sz w:val="24"/>
          <w:szCs w:val="24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 xml:space="preserve">zgodnie z art. 2 kodeksu pracy - </w:t>
      </w:r>
      <w:r w:rsidRPr="00554035">
        <w:rPr>
          <w:rFonts w:ascii="Tahoma" w:eastAsia="Times New Roman" w:hAnsi="Tahoma" w:cs="Tahoma"/>
          <w:b/>
          <w:sz w:val="20"/>
          <w:szCs w:val="20"/>
        </w:rPr>
        <w:t>umow</w:t>
      </w:r>
      <w:r>
        <w:rPr>
          <w:rFonts w:ascii="Tahoma" w:eastAsia="Times New Roman" w:hAnsi="Tahoma" w:cs="Tahoma"/>
          <w:b/>
          <w:sz w:val="20"/>
          <w:szCs w:val="20"/>
        </w:rPr>
        <w:t>a</w:t>
      </w:r>
      <w:r w:rsidRPr="00554035">
        <w:rPr>
          <w:rFonts w:ascii="Tahoma" w:eastAsia="Times New Roman" w:hAnsi="Tahoma" w:cs="Tahoma"/>
          <w:b/>
          <w:sz w:val="20"/>
          <w:szCs w:val="20"/>
        </w:rPr>
        <w:t xml:space="preserve"> o</w:t>
      </w:r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554035">
        <w:rPr>
          <w:rFonts w:ascii="Tahoma" w:eastAsia="Times New Roman" w:hAnsi="Tahoma" w:cs="Tahoma"/>
          <w:b/>
          <w:sz w:val="20"/>
          <w:szCs w:val="20"/>
        </w:rPr>
        <w:t>pracę</w:t>
      </w:r>
      <w:r w:rsidR="0066011E">
        <w:rPr>
          <w:rFonts w:ascii="Tahoma" w:eastAsia="Times New Roman" w:hAnsi="Tahoma" w:cs="Tahoma"/>
          <w:b/>
          <w:sz w:val="20"/>
          <w:szCs w:val="20"/>
        </w:rPr>
        <w:t xml:space="preserve">, </w:t>
      </w:r>
      <w:r w:rsidR="001F3D8D">
        <w:rPr>
          <w:rFonts w:ascii="Tahoma" w:eastAsia="Times New Roman" w:hAnsi="Tahoma" w:cs="Tahoma"/>
          <w:b/>
          <w:sz w:val="20"/>
          <w:szCs w:val="20"/>
        </w:rPr>
        <w:t>powołania, wyboru, mianowania lub sp</w:t>
      </w:r>
      <w:r w:rsidR="00F21718">
        <w:rPr>
          <w:rFonts w:ascii="Tahoma" w:eastAsia="Times New Roman" w:hAnsi="Tahoma" w:cs="Tahoma"/>
          <w:b/>
          <w:sz w:val="20"/>
          <w:szCs w:val="20"/>
        </w:rPr>
        <w:t>ó</w:t>
      </w:r>
      <w:r w:rsidR="001F3D8D">
        <w:rPr>
          <w:rFonts w:ascii="Tahoma" w:eastAsia="Times New Roman" w:hAnsi="Tahoma" w:cs="Tahoma"/>
          <w:b/>
          <w:sz w:val="20"/>
          <w:szCs w:val="20"/>
        </w:rPr>
        <w:t xml:space="preserve">łdzielczej </w:t>
      </w:r>
      <w:r w:rsidRPr="00554035">
        <w:rPr>
          <w:rFonts w:ascii="Tahoma" w:eastAsia="Times New Roman" w:hAnsi="Tahoma" w:cs="Tahoma"/>
          <w:b/>
          <w:sz w:val="20"/>
          <w:szCs w:val="20"/>
        </w:rPr>
        <w:t>– na</w:t>
      </w:r>
      <w:r w:rsidR="001F3D8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554035">
        <w:rPr>
          <w:rFonts w:ascii="Tahoma" w:eastAsia="Times New Roman" w:hAnsi="Tahoma" w:cs="Tahoma"/>
          <w:b/>
          <w:sz w:val="20"/>
          <w:szCs w:val="20"/>
        </w:rPr>
        <w:t>co najmniej</w:t>
      </w:r>
      <w:r w:rsidR="001F3D8D">
        <w:rPr>
          <w:rFonts w:ascii="Tahoma" w:eastAsia="Times New Roman" w:hAnsi="Tahoma" w:cs="Tahoma"/>
          <w:b/>
          <w:sz w:val="20"/>
          <w:szCs w:val="20"/>
        </w:rPr>
        <w:t xml:space="preserve"> ½ etatu</w:t>
      </w:r>
      <w:r w:rsidRPr="00554035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F3D8D">
        <w:rPr>
          <w:rFonts w:ascii="Tahoma" w:eastAsia="Times New Roman" w:hAnsi="Tahoma" w:cs="Tahoma"/>
          <w:b/>
          <w:sz w:val="20"/>
          <w:szCs w:val="20"/>
        </w:rPr>
        <w:t xml:space="preserve">i okres </w:t>
      </w:r>
      <w:r w:rsidRPr="00554035">
        <w:rPr>
          <w:rFonts w:ascii="Tahoma" w:eastAsia="Times New Roman" w:hAnsi="Tahoma" w:cs="Tahoma"/>
          <w:b/>
          <w:sz w:val="20"/>
          <w:szCs w:val="20"/>
        </w:rPr>
        <w:t>3 pełnych miesięcy;</w:t>
      </w:r>
      <w:r w:rsidR="007228B1">
        <w:rPr>
          <w:rFonts w:ascii="Tahoma" w:eastAsia="Times New Roman" w:hAnsi="Tahoma" w:cs="Tahoma"/>
          <w:b/>
          <w:sz w:val="20"/>
          <w:szCs w:val="20"/>
        </w:rPr>
        <w:t xml:space="preserve">  </w:t>
      </w:r>
    </w:p>
    <w:p w:rsidR="00140561" w:rsidRDefault="00140561" w:rsidP="00140561">
      <w:pPr>
        <w:tabs>
          <w:tab w:val="left" w:pos="284"/>
        </w:tabs>
        <w:ind w:left="284" w:hanging="284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A92940">
        <w:rPr>
          <w:rFonts w:ascii="Tahoma" w:eastAsia="Times New Roman" w:hAnsi="Tahoma" w:cs="Tahoma"/>
          <w:b/>
          <w:sz w:val="24"/>
          <w:szCs w:val="24"/>
        </w:rPr>
        <w:sym w:font="Wingdings 2" w:char="F02A"/>
      </w:r>
      <w:r w:rsidRPr="00A92940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554035">
        <w:rPr>
          <w:rFonts w:ascii="Tahoma" w:eastAsia="Times New Roman" w:hAnsi="Tahoma" w:cs="Tahoma"/>
          <w:b/>
          <w:sz w:val="20"/>
          <w:szCs w:val="20"/>
        </w:rPr>
        <w:t xml:space="preserve">umowy zlecenie – na minimum 3 pełne miesiące i wartość umowy nie będzie mniejsza niż </w:t>
      </w:r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554035">
        <w:rPr>
          <w:rFonts w:ascii="Tahoma" w:eastAsia="Times New Roman" w:hAnsi="Tahoma" w:cs="Tahoma"/>
          <w:b/>
          <w:sz w:val="20"/>
          <w:szCs w:val="20"/>
        </w:rPr>
        <w:t>trzykrotność minimalnego wynagrodzenia;</w:t>
      </w:r>
    </w:p>
    <w:p w:rsidR="00554035" w:rsidRDefault="00140561" w:rsidP="00552ABB">
      <w:pPr>
        <w:tabs>
          <w:tab w:val="left" w:pos="284"/>
        </w:tabs>
        <w:jc w:val="both"/>
        <w:rPr>
          <w:rFonts w:ascii="Tahoma" w:eastAsia="Times New Roman" w:hAnsi="Tahoma" w:cs="Tahoma"/>
          <w:sz w:val="16"/>
          <w:szCs w:val="16"/>
        </w:rPr>
      </w:pPr>
      <w:r w:rsidRPr="00A92940">
        <w:rPr>
          <w:rFonts w:ascii="Tahoma" w:eastAsia="Times New Roman" w:hAnsi="Tahoma" w:cs="Tahoma"/>
          <w:b/>
          <w:sz w:val="24"/>
          <w:szCs w:val="24"/>
        </w:rPr>
        <w:sym w:font="Wingdings 2" w:char="F02A"/>
      </w:r>
      <w:r w:rsidRPr="00A92940">
        <w:rPr>
          <w:rFonts w:ascii="Tahoma" w:eastAsia="Times New Roman" w:hAnsi="Tahoma" w:cs="Tahoma"/>
          <w:b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</w:rPr>
        <w:t xml:space="preserve"> i</w:t>
      </w:r>
      <w:r w:rsidRPr="00554035">
        <w:rPr>
          <w:rFonts w:ascii="Tahoma" w:eastAsia="Times New Roman" w:hAnsi="Tahoma" w:cs="Tahoma"/>
          <w:b/>
          <w:sz w:val="20"/>
          <w:szCs w:val="20"/>
        </w:rPr>
        <w:t>nne:</w:t>
      </w:r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ED5B97">
        <w:rPr>
          <w:rFonts w:ascii="Tahoma" w:eastAsia="Times New Roman" w:hAnsi="Tahoma" w:cs="Tahoma"/>
          <w:sz w:val="16"/>
          <w:szCs w:val="16"/>
        </w:rPr>
        <w:t>………………………</w:t>
      </w:r>
      <w:r w:rsidR="00552ABB">
        <w:rPr>
          <w:rFonts w:ascii="Tahoma" w:eastAsia="Times New Roman" w:hAnsi="Tahoma" w:cs="Tahoma"/>
          <w:sz w:val="16"/>
          <w:szCs w:val="16"/>
        </w:rPr>
        <w:t>………………………………………………………………………………</w:t>
      </w:r>
    </w:p>
    <w:p w:rsidR="00552ABB" w:rsidRPr="00554035" w:rsidRDefault="00552ABB" w:rsidP="00552ABB">
      <w:pPr>
        <w:tabs>
          <w:tab w:val="left" w:pos="284"/>
        </w:tabs>
        <w:jc w:val="both"/>
        <w:rPr>
          <w:rFonts w:ascii="Tahoma" w:eastAsia="Times New Roman" w:hAnsi="Tahoma" w:cs="Tahoma"/>
          <w:sz w:val="20"/>
          <w:szCs w:val="20"/>
        </w:rPr>
      </w:pPr>
    </w:p>
    <w:p w:rsidR="006F701B" w:rsidRPr="00554035" w:rsidRDefault="006F701B" w:rsidP="006F701B">
      <w:pPr>
        <w:jc w:val="both"/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>Pan</w:t>
      </w:r>
      <w:r w:rsidR="00676CBC">
        <w:rPr>
          <w:rFonts w:ascii="Tahoma" w:eastAsia="Times New Roman" w:hAnsi="Tahoma" w:cs="Tahoma"/>
          <w:sz w:val="20"/>
          <w:szCs w:val="20"/>
        </w:rPr>
        <w:t>ią</w:t>
      </w:r>
      <w:r w:rsidRPr="00554035">
        <w:rPr>
          <w:rFonts w:ascii="Tahoma" w:eastAsia="Times New Roman" w:hAnsi="Tahoma" w:cs="Tahoma"/>
          <w:sz w:val="20"/>
          <w:szCs w:val="20"/>
        </w:rPr>
        <w:t>/</w:t>
      </w:r>
      <w:r w:rsidR="00676CBC">
        <w:rPr>
          <w:rFonts w:ascii="Tahoma" w:eastAsia="Times New Roman" w:hAnsi="Tahoma" w:cs="Tahoma"/>
          <w:sz w:val="20"/>
          <w:szCs w:val="20"/>
        </w:rPr>
        <w:t xml:space="preserve">Pana </w:t>
      </w:r>
      <w:r w:rsidR="0091736E" w:rsidRPr="00B260DC">
        <w:rPr>
          <w:rFonts w:ascii="Tahoma" w:hAnsi="Tahoma" w:cs="Tahoma"/>
          <w:sz w:val="16"/>
          <w:szCs w:val="16"/>
        </w:rPr>
        <w:t>……………</w:t>
      </w:r>
      <w:r w:rsidR="00552ABB">
        <w:rPr>
          <w:rFonts w:ascii="Tahoma" w:eastAsia="Times New Roman" w:hAnsi="Tahoma" w:cs="Tahoma"/>
          <w:sz w:val="16"/>
          <w:szCs w:val="16"/>
        </w:rPr>
        <w:t>…………………………………………</w:t>
      </w:r>
      <w:r w:rsidR="0091736E"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…………………………………………………………………………………………………………………………..</w:t>
      </w:r>
      <w:r w:rsidRPr="00B260DC">
        <w:rPr>
          <w:rFonts w:ascii="Tahoma" w:eastAsia="Times New Roman" w:hAnsi="Tahoma" w:cs="Tahoma"/>
          <w:sz w:val="16"/>
          <w:szCs w:val="16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="00554035" w:rsidRPr="00554035">
        <w:rPr>
          <w:rFonts w:ascii="Tahoma" w:eastAsia="Times New Roman" w:hAnsi="Tahoma" w:cs="Tahoma"/>
          <w:sz w:val="20"/>
          <w:szCs w:val="20"/>
        </w:rPr>
        <w:tab/>
      </w:r>
      <w:r w:rsidR="00554035" w:rsidRPr="00554035">
        <w:rPr>
          <w:rFonts w:ascii="Tahoma" w:eastAsia="Times New Roman" w:hAnsi="Tahoma" w:cs="Tahoma"/>
          <w:sz w:val="20"/>
          <w:szCs w:val="20"/>
        </w:rPr>
        <w:tab/>
      </w:r>
      <w:r w:rsidR="008806AE">
        <w:rPr>
          <w:rFonts w:ascii="Tahoma" w:eastAsia="Times New Roman" w:hAnsi="Tahoma" w:cs="Tahoma"/>
          <w:sz w:val="20"/>
          <w:szCs w:val="20"/>
        </w:rPr>
        <w:t xml:space="preserve">           </w:t>
      </w:r>
      <w:r w:rsidR="00ED5B97">
        <w:rPr>
          <w:rFonts w:ascii="Tahoma" w:eastAsia="Times New Roman" w:hAnsi="Tahoma" w:cs="Tahoma"/>
          <w:sz w:val="20"/>
          <w:szCs w:val="20"/>
        </w:rPr>
        <w:t>(</w:t>
      </w:r>
      <w:r w:rsidRPr="0091736E">
        <w:rPr>
          <w:rFonts w:ascii="Tahoma" w:eastAsia="Times New Roman" w:hAnsi="Tahoma" w:cs="Tahoma"/>
          <w:sz w:val="18"/>
          <w:szCs w:val="18"/>
        </w:rPr>
        <w:t>nazwisko</w:t>
      </w:r>
      <w:r w:rsidR="00ED5B97">
        <w:rPr>
          <w:rFonts w:ascii="Tahoma" w:eastAsia="Times New Roman" w:hAnsi="Tahoma" w:cs="Tahoma"/>
          <w:sz w:val="18"/>
          <w:szCs w:val="18"/>
        </w:rPr>
        <w:t xml:space="preserve"> i imię</w:t>
      </w:r>
      <w:r w:rsidRPr="0091736E">
        <w:rPr>
          <w:rFonts w:ascii="Tahoma" w:eastAsia="Times New Roman" w:hAnsi="Tahoma" w:cs="Tahoma"/>
          <w:sz w:val="18"/>
          <w:szCs w:val="18"/>
        </w:rPr>
        <w:t xml:space="preserve"> osoby przewidzianej do zatrudnienia)</w:t>
      </w:r>
    </w:p>
    <w:p w:rsidR="006F701B" w:rsidRPr="00554035" w:rsidRDefault="006F701B" w:rsidP="006F701B">
      <w:pPr>
        <w:rPr>
          <w:rFonts w:ascii="Tahoma" w:eastAsia="Times New Roman" w:hAnsi="Tahoma" w:cs="Tahoma"/>
          <w:sz w:val="20"/>
          <w:szCs w:val="20"/>
        </w:rPr>
      </w:pPr>
    </w:p>
    <w:p w:rsidR="006F701B" w:rsidRPr="00554035" w:rsidRDefault="006F701B" w:rsidP="006F701B">
      <w:pPr>
        <w:jc w:val="both"/>
        <w:rPr>
          <w:rFonts w:ascii="Tahoma" w:eastAsia="Times New Roman" w:hAnsi="Tahoma" w:cs="Tahoma"/>
          <w:b/>
          <w:sz w:val="20"/>
          <w:szCs w:val="20"/>
        </w:rPr>
      </w:pPr>
      <w:r w:rsidRPr="00207886">
        <w:rPr>
          <w:rFonts w:ascii="Tahoma" w:eastAsia="Times New Roman" w:hAnsi="Tahoma" w:cs="Tahoma"/>
          <w:b/>
          <w:sz w:val="20"/>
          <w:szCs w:val="20"/>
        </w:rPr>
        <w:t xml:space="preserve">niezwłocznie po ukończeniu szkolenia, nie później jednak niż do </w:t>
      </w:r>
      <w:r w:rsidR="00496687" w:rsidRPr="00207886">
        <w:rPr>
          <w:rFonts w:ascii="Tahoma" w:eastAsia="Times New Roman" w:hAnsi="Tahoma" w:cs="Tahoma"/>
          <w:b/>
          <w:sz w:val="20"/>
          <w:szCs w:val="20"/>
        </w:rPr>
        <w:t xml:space="preserve">1 </w:t>
      </w:r>
      <w:r w:rsidRPr="00207886">
        <w:rPr>
          <w:rFonts w:ascii="Tahoma" w:eastAsia="Times New Roman" w:hAnsi="Tahoma" w:cs="Tahoma"/>
          <w:b/>
          <w:sz w:val="20"/>
          <w:szCs w:val="20"/>
        </w:rPr>
        <w:t>miesi</w:t>
      </w:r>
      <w:r w:rsidR="00496687" w:rsidRPr="00207886">
        <w:rPr>
          <w:rFonts w:ascii="Tahoma" w:eastAsia="Times New Roman" w:hAnsi="Tahoma" w:cs="Tahoma"/>
          <w:b/>
          <w:sz w:val="20"/>
          <w:szCs w:val="20"/>
        </w:rPr>
        <w:t>ąca</w:t>
      </w:r>
      <w:r w:rsidRPr="00207886">
        <w:rPr>
          <w:rFonts w:ascii="Tahoma" w:eastAsia="Times New Roman" w:hAnsi="Tahoma" w:cs="Tahoma"/>
          <w:b/>
          <w:sz w:val="20"/>
          <w:szCs w:val="20"/>
        </w:rPr>
        <w:t xml:space="preserve"> od dnia zakończenia</w:t>
      </w:r>
      <w:r w:rsidRPr="00554035">
        <w:rPr>
          <w:rFonts w:ascii="Tahoma" w:eastAsia="Times New Roman" w:hAnsi="Tahoma" w:cs="Tahoma"/>
          <w:b/>
          <w:sz w:val="20"/>
          <w:szCs w:val="20"/>
        </w:rPr>
        <w:t xml:space="preserve"> szkolenia lub egzaminu jeśli był przewidziany jako potwierdzenie uzyskanych nowych kwalifikacji: </w:t>
      </w:r>
    </w:p>
    <w:p w:rsidR="006F701B" w:rsidRPr="0091736E" w:rsidRDefault="00552ABB" w:rsidP="0051444F">
      <w:pPr>
        <w:spacing w:before="120" w:line="36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  <w:r w:rsidR="0051444F"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51444F"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  <w:r w:rsidR="0051444F" w:rsidRPr="0091736E">
        <w:rPr>
          <w:rFonts w:ascii="Tahoma" w:eastAsia="Times New Roman" w:hAnsi="Tahoma" w:cs="Tahoma"/>
          <w:sz w:val="18"/>
          <w:szCs w:val="18"/>
        </w:rPr>
        <w:t xml:space="preserve"> </w:t>
      </w:r>
      <w:r w:rsidR="006F701B" w:rsidRPr="0091736E">
        <w:rPr>
          <w:rFonts w:ascii="Tahoma" w:eastAsia="Times New Roman" w:hAnsi="Tahoma" w:cs="Tahoma"/>
          <w:sz w:val="18"/>
          <w:szCs w:val="18"/>
        </w:rPr>
        <w:t>(nazwa szkolenia/zakres szkolenia)</w:t>
      </w:r>
    </w:p>
    <w:p w:rsidR="008806AE" w:rsidRPr="00ED5B97" w:rsidRDefault="006F701B" w:rsidP="00B260DC">
      <w:pPr>
        <w:spacing w:before="120" w:line="360" w:lineRule="auto"/>
        <w:rPr>
          <w:rFonts w:ascii="Tahoma" w:eastAsia="Times New Roman" w:hAnsi="Tahoma" w:cs="Tahoma"/>
          <w:sz w:val="16"/>
          <w:szCs w:val="16"/>
        </w:rPr>
      </w:pPr>
      <w:r w:rsidRPr="00554035">
        <w:rPr>
          <w:rFonts w:ascii="Tahoma" w:eastAsia="Times New Roman" w:hAnsi="Tahoma" w:cs="Tahoma"/>
          <w:b/>
          <w:sz w:val="20"/>
          <w:szCs w:val="20"/>
        </w:rPr>
        <w:t>na stanowisku</w:t>
      </w:r>
      <w:r w:rsidRPr="00554035">
        <w:rPr>
          <w:rFonts w:ascii="Tahoma" w:eastAsia="Times New Roman" w:hAnsi="Tahoma" w:cs="Tahoma"/>
          <w:sz w:val="20"/>
          <w:szCs w:val="20"/>
        </w:rPr>
        <w:t xml:space="preserve"> </w:t>
      </w:r>
      <w:r w:rsidR="008806AE" w:rsidRPr="0091736E">
        <w:rPr>
          <w:rFonts w:ascii="Tahoma" w:eastAsia="Times New Roman" w:hAnsi="Tahoma" w:cs="Tahoma"/>
          <w:sz w:val="18"/>
          <w:szCs w:val="18"/>
        </w:rPr>
        <w:t xml:space="preserve">(nazwa </w:t>
      </w:r>
      <w:r w:rsidR="008806AE">
        <w:rPr>
          <w:rFonts w:ascii="Tahoma" w:eastAsia="Times New Roman" w:hAnsi="Tahoma" w:cs="Tahoma"/>
          <w:sz w:val="18"/>
          <w:szCs w:val="18"/>
        </w:rPr>
        <w:t xml:space="preserve">stanowiska) </w:t>
      </w:r>
      <w:r w:rsidR="0051444F"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="0051444F">
        <w:rPr>
          <w:rFonts w:ascii="Tahoma" w:eastAsia="Times New Roman" w:hAnsi="Tahoma" w:cs="Tahoma"/>
          <w:sz w:val="16"/>
          <w:szCs w:val="16"/>
        </w:rPr>
        <w:t>………………………………………………………………</w:t>
      </w:r>
    </w:p>
    <w:p w:rsidR="006F701B" w:rsidRPr="00ED5B97" w:rsidRDefault="0051444F" w:rsidP="00B260DC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</w:p>
    <w:p w:rsidR="006F701B" w:rsidRPr="0091736E" w:rsidRDefault="006F701B" w:rsidP="006F701B">
      <w:pPr>
        <w:rPr>
          <w:rFonts w:ascii="Tahoma" w:eastAsia="Times New Roman" w:hAnsi="Tahoma" w:cs="Tahoma"/>
          <w:b/>
          <w:sz w:val="18"/>
          <w:szCs w:val="18"/>
        </w:rPr>
      </w:pP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91736E">
        <w:rPr>
          <w:rFonts w:ascii="Tahoma" w:eastAsia="Times New Roman" w:hAnsi="Tahoma" w:cs="Tahoma"/>
          <w:b/>
          <w:sz w:val="18"/>
          <w:szCs w:val="18"/>
        </w:rPr>
        <w:tab/>
      </w:r>
      <w:r w:rsidRPr="0091736E">
        <w:rPr>
          <w:rFonts w:ascii="Tahoma" w:eastAsia="Times New Roman" w:hAnsi="Tahoma" w:cs="Tahoma"/>
          <w:b/>
          <w:sz w:val="18"/>
          <w:szCs w:val="18"/>
        </w:rPr>
        <w:tab/>
      </w:r>
    </w:p>
    <w:p w:rsidR="0051444F" w:rsidRDefault="006F701B" w:rsidP="0066011E">
      <w:pPr>
        <w:tabs>
          <w:tab w:val="left" w:pos="142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b/>
          <w:sz w:val="20"/>
          <w:szCs w:val="20"/>
        </w:rPr>
        <w:t>celem powierzenia następujących obowiązków</w:t>
      </w:r>
      <w:r w:rsidRPr="00554035">
        <w:rPr>
          <w:rFonts w:ascii="Tahoma" w:eastAsia="Times New Roman" w:hAnsi="Tahoma" w:cs="Tahoma"/>
          <w:sz w:val="20"/>
          <w:szCs w:val="20"/>
        </w:rPr>
        <w:t>:</w:t>
      </w:r>
      <w:r w:rsidR="0051444F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51444F" w:rsidRDefault="0051444F" w:rsidP="0066011E">
      <w:pPr>
        <w:tabs>
          <w:tab w:val="left" w:pos="142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</w:p>
    <w:p w:rsidR="006F701B" w:rsidRPr="00554035" w:rsidRDefault="0051444F" w:rsidP="0066011E">
      <w:pPr>
        <w:tabs>
          <w:tab w:val="left" w:pos="142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eastAsia="Times New Roman" w:hAnsi="Tahoma" w:cs="Tahoma"/>
          <w:sz w:val="16"/>
          <w:szCs w:val="16"/>
        </w:rPr>
        <w:t>………………</w:t>
      </w:r>
      <w:r w:rsidR="0073404C"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552ABB">
        <w:rPr>
          <w:rFonts w:ascii="Tahoma" w:eastAsia="Times New Roman" w:hAnsi="Tahoma" w:cs="Tahoma"/>
          <w:sz w:val="16"/>
          <w:szCs w:val="16"/>
        </w:rPr>
        <w:t>…………………………</w:t>
      </w:r>
    </w:p>
    <w:p w:rsidR="0073404C" w:rsidRDefault="006F701B" w:rsidP="006F701B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F002B">
        <w:rPr>
          <w:rFonts w:ascii="Tahoma" w:eastAsia="Times New Roman" w:hAnsi="Tahoma" w:cs="Tahoma"/>
          <w:b/>
          <w:sz w:val="18"/>
          <w:szCs w:val="18"/>
        </w:rPr>
        <w:t xml:space="preserve">Oświadczam, że ww. osoba </w:t>
      </w:r>
      <w:r w:rsidR="00F34398">
        <w:rPr>
          <w:rFonts w:ascii="Tahoma" w:eastAsia="Times New Roman" w:hAnsi="Tahoma" w:cs="Tahoma"/>
          <w:b/>
          <w:sz w:val="18"/>
          <w:szCs w:val="18"/>
        </w:rPr>
        <w:t>przeszła</w:t>
      </w:r>
      <w:r w:rsidR="00F34398" w:rsidRPr="006F002B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6F002B">
        <w:rPr>
          <w:rFonts w:ascii="Tahoma" w:eastAsia="Times New Roman" w:hAnsi="Tahoma" w:cs="Tahoma"/>
          <w:b/>
          <w:sz w:val="18"/>
          <w:szCs w:val="18"/>
        </w:rPr>
        <w:t>rozmowę kwalifika</w:t>
      </w:r>
      <w:r w:rsidR="00554035" w:rsidRPr="006F002B">
        <w:rPr>
          <w:rFonts w:ascii="Tahoma" w:eastAsia="Times New Roman" w:hAnsi="Tahoma" w:cs="Tahoma"/>
          <w:b/>
          <w:sz w:val="18"/>
          <w:szCs w:val="18"/>
        </w:rPr>
        <w:t xml:space="preserve">cyjną, podczas której ustalono, </w:t>
      </w:r>
      <w:r w:rsidRPr="006F002B">
        <w:rPr>
          <w:rFonts w:ascii="Tahoma" w:eastAsia="Times New Roman" w:hAnsi="Tahoma" w:cs="Tahoma"/>
          <w:b/>
          <w:sz w:val="18"/>
          <w:szCs w:val="18"/>
        </w:rPr>
        <w:t>że spełnia wymogi zatrudnienia oraz oczekiwania pracodawcy na ww. stanowisku.</w:t>
      </w:r>
    </w:p>
    <w:p w:rsidR="006F701B" w:rsidRPr="006F002B" w:rsidRDefault="006F701B" w:rsidP="006F701B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F002B">
        <w:rPr>
          <w:rFonts w:ascii="Tahoma" w:eastAsia="Times New Roman" w:hAnsi="Tahoma" w:cs="Tahoma"/>
          <w:b/>
          <w:sz w:val="18"/>
          <w:szCs w:val="18"/>
        </w:rPr>
        <w:t xml:space="preserve">Do zatrudnienia i podpisania umowy niezbędne jest </w:t>
      </w:r>
      <w:r w:rsidR="00F34398">
        <w:rPr>
          <w:rFonts w:ascii="Tahoma" w:eastAsia="Times New Roman" w:hAnsi="Tahoma" w:cs="Tahoma"/>
          <w:b/>
          <w:sz w:val="18"/>
          <w:szCs w:val="18"/>
        </w:rPr>
        <w:t>ukończenie</w:t>
      </w:r>
      <w:r w:rsidRPr="006F002B">
        <w:rPr>
          <w:rFonts w:ascii="Tahoma" w:eastAsia="Times New Roman" w:hAnsi="Tahoma" w:cs="Tahoma"/>
          <w:b/>
          <w:sz w:val="18"/>
          <w:szCs w:val="18"/>
        </w:rPr>
        <w:t xml:space="preserve"> ww. szkolenia.</w:t>
      </w:r>
    </w:p>
    <w:p w:rsidR="006F701B" w:rsidRPr="006F002B" w:rsidRDefault="006F701B" w:rsidP="006F701B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F002B">
        <w:rPr>
          <w:rFonts w:ascii="Tahoma" w:eastAsia="Times New Roman" w:hAnsi="Tahoma" w:cs="Tahoma"/>
          <w:b/>
          <w:sz w:val="18"/>
          <w:szCs w:val="18"/>
        </w:rPr>
        <w:t xml:space="preserve">Informuję, że zostałem/-łam poinformowany/-a </w:t>
      </w:r>
      <w:r w:rsidR="00554035" w:rsidRPr="006F002B">
        <w:rPr>
          <w:rFonts w:ascii="Tahoma" w:eastAsia="Times New Roman" w:hAnsi="Tahoma" w:cs="Tahoma"/>
          <w:b/>
          <w:sz w:val="18"/>
          <w:szCs w:val="18"/>
        </w:rPr>
        <w:t xml:space="preserve">o czasie trwania szkolenia oraz </w:t>
      </w:r>
      <w:r w:rsidRPr="006F002B">
        <w:rPr>
          <w:rFonts w:ascii="Tahoma" w:eastAsia="Times New Roman" w:hAnsi="Tahoma" w:cs="Tahoma"/>
          <w:b/>
          <w:sz w:val="18"/>
          <w:szCs w:val="18"/>
        </w:rPr>
        <w:t>o możliwości zmiany terminu zatrudnienia w przypadku zmiany terminu szkolenia.</w:t>
      </w:r>
    </w:p>
    <w:p w:rsidR="006F701B" w:rsidRDefault="006F701B" w:rsidP="0073404C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F002B">
        <w:rPr>
          <w:rFonts w:ascii="Tahoma" w:eastAsia="Times New Roman" w:hAnsi="Tahoma" w:cs="Tahoma"/>
          <w:b/>
          <w:sz w:val="18"/>
          <w:szCs w:val="18"/>
        </w:rPr>
        <w:t>W przypadku zatrudnienia na podstawie umowy o pracę osoba otrzyma wynagrodzenie nie mniejsze niż minima</w:t>
      </w:r>
      <w:r w:rsidR="00A32041" w:rsidRPr="006F002B">
        <w:rPr>
          <w:rFonts w:ascii="Tahoma" w:eastAsia="Times New Roman" w:hAnsi="Tahoma" w:cs="Tahoma"/>
          <w:b/>
          <w:sz w:val="18"/>
          <w:szCs w:val="18"/>
        </w:rPr>
        <w:t xml:space="preserve">lne obowiązujące w danym roku. </w:t>
      </w:r>
    </w:p>
    <w:p w:rsidR="00012E10" w:rsidRPr="0073404C" w:rsidRDefault="00012E10" w:rsidP="0073404C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W załączeniu Klauzula informacyjna w związku z przetwarzaniem danych osobowych dla pracowników.</w:t>
      </w:r>
    </w:p>
    <w:p w:rsidR="00CB0AFF" w:rsidRDefault="00CB0AFF" w:rsidP="006F701B">
      <w:pPr>
        <w:ind w:left="4956"/>
        <w:rPr>
          <w:rFonts w:ascii="Tahoma" w:hAnsi="Tahoma" w:cs="Tahoma"/>
          <w:sz w:val="20"/>
          <w:szCs w:val="20"/>
        </w:rPr>
      </w:pPr>
    </w:p>
    <w:p w:rsidR="00552ABB" w:rsidRDefault="00552ABB" w:rsidP="006F701B">
      <w:pPr>
        <w:ind w:left="4956"/>
        <w:rPr>
          <w:rFonts w:ascii="Tahoma" w:hAnsi="Tahoma" w:cs="Tahoma"/>
          <w:sz w:val="20"/>
          <w:szCs w:val="20"/>
        </w:rPr>
      </w:pPr>
    </w:p>
    <w:p w:rsidR="00552ABB" w:rsidRDefault="00552ABB" w:rsidP="00552ABB">
      <w:pPr>
        <w:ind w:left="4956"/>
        <w:rPr>
          <w:rFonts w:ascii="Tahoma" w:hAnsi="Tahoma" w:cs="Tahoma"/>
          <w:sz w:val="16"/>
          <w:szCs w:val="16"/>
        </w:rPr>
      </w:pPr>
      <w:r w:rsidRPr="006632F9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</w:p>
    <w:p w:rsidR="006F701B" w:rsidRPr="00B260DC" w:rsidRDefault="00552ABB" w:rsidP="00552ABB">
      <w:pPr>
        <w:ind w:left="4956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</w:t>
      </w:r>
      <w:r w:rsidR="006F701B" w:rsidRPr="00B260DC">
        <w:rPr>
          <w:rFonts w:ascii="Tahoma" w:eastAsia="Times New Roman" w:hAnsi="Tahoma" w:cs="Tahoma"/>
          <w:sz w:val="16"/>
          <w:szCs w:val="16"/>
        </w:rPr>
        <w:t>(podpis pracodawcy  - pieczęć imienna)</w:t>
      </w:r>
    </w:p>
    <w:p w:rsidR="0056015D" w:rsidRPr="00751EAC" w:rsidRDefault="0056015D" w:rsidP="006F701B">
      <w:pPr>
        <w:ind w:left="4956" w:firstLine="708"/>
        <w:rPr>
          <w:rFonts w:ascii="Tahoma" w:eastAsia="Times New Roman" w:hAnsi="Tahoma" w:cs="Tahoma"/>
          <w:sz w:val="16"/>
          <w:szCs w:val="16"/>
        </w:rPr>
      </w:pPr>
    </w:p>
    <w:p w:rsidR="006F701B" w:rsidRPr="00751EAC" w:rsidRDefault="006F701B" w:rsidP="00751EAC">
      <w:pPr>
        <w:ind w:left="142"/>
        <w:jc w:val="both"/>
        <w:rPr>
          <w:rFonts w:ascii="Tahoma" w:hAnsi="Tahoma" w:cs="Tahoma"/>
          <w:sz w:val="14"/>
          <w:szCs w:val="14"/>
        </w:rPr>
      </w:pPr>
      <w:r w:rsidRPr="00751EAC">
        <w:rPr>
          <w:rFonts w:ascii="Tahoma" w:hAnsi="Tahoma" w:cs="Tahoma"/>
          <w:b/>
          <w:sz w:val="14"/>
          <w:szCs w:val="14"/>
          <w:vertAlign w:val="superscript"/>
        </w:rPr>
        <w:t>*</w:t>
      </w:r>
      <w:r w:rsidRPr="00751EAC">
        <w:rPr>
          <w:rFonts w:ascii="Tahoma" w:hAnsi="Tahoma" w:cs="Tahoma"/>
          <w:b/>
          <w:sz w:val="14"/>
          <w:szCs w:val="14"/>
        </w:rPr>
        <w:t xml:space="preserve"> </w:t>
      </w:r>
      <w:r w:rsidRPr="00751EAC">
        <w:rPr>
          <w:rFonts w:ascii="Tahoma" w:hAnsi="Tahoma" w:cs="Tahoma"/>
          <w:sz w:val="14"/>
          <w:szCs w:val="14"/>
        </w:rPr>
        <w:t xml:space="preserve">Niewywiązanie się ze złożonego zobowiązania będzie brane pod uwagę w przypadku chęci skorzystania z usług i instrumentów rynku pracy w Urzędzie Pracy m.st. Warszawy, jak </w:t>
      </w:r>
      <w:r w:rsidRPr="00877759">
        <w:rPr>
          <w:rFonts w:ascii="Tahoma" w:hAnsi="Tahoma" w:cs="Tahoma"/>
          <w:sz w:val="14"/>
          <w:szCs w:val="14"/>
        </w:rPr>
        <w:t>również podczas kolejnych składanych deklaracji innym uczestnikom.</w:t>
      </w:r>
      <w:r w:rsidR="005060FB" w:rsidRPr="00877759">
        <w:rPr>
          <w:rFonts w:ascii="Tahoma" w:hAnsi="Tahoma" w:cs="Tahoma"/>
          <w:sz w:val="14"/>
          <w:szCs w:val="14"/>
        </w:rPr>
        <w:t xml:space="preserve"> </w:t>
      </w:r>
      <w:r w:rsidRPr="00877759">
        <w:rPr>
          <w:rFonts w:ascii="Tahoma" w:hAnsi="Tahoma" w:cs="Tahoma"/>
          <w:sz w:val="14"/>
          <w:szCs w:val="14"/>
        </w:rPr>
        <w:t xml:space="preserve">W przypadku niemożliwości wywiązania się ze złożonego zobowiązania należy na adres </w:t>
      </w:r>
      <w:hyperlink r:id="rId10" w:history="1">
        <w:r w:rsidRPr="00EB4EE1">
          <w:rPr>
            <w:rStyle w:val="Hipercze"/>
            <w:rFonts w:ascii="Tahoma" w:hAnsi="Tahoma" w:cs="Tahoma"/>
            <w:color w:val="auto"/>
            <w:sz w:val="14"/>
            <w:szCs w:val="14"/>
          </w:rPr>
          <w:t>szkolenia@up.warszawa.pl</w:t>
        </w:r>
      </w:hyperlink>
      <w:r w:rsidRPr="00877759">
        <w:rPr>
          <w:rFonts w:ascii="Tahoma" w:hAnsi="Tahoma" w:cs="Tahoma"/>
          <w:sz w:val="14"/>
          <w:szCs w:val="14"/>
        </w:rPr>
        <w:t xml:space="preserve"> przesłać informację </w:t>
      </w:r>
      <w:r w:rsidRPr="00751EAC">
        <w:rPr>
          <w:rFonts w:ascii="Tahoma" w:hAnsi="Tahoma" w:cs="Tahoma"/>
          <w:sz w:val="14"/>
          <w:szCs w:val="14"/>
        </w:rPr>
        <w:t>o przyczynie zaistniałej sytuacji (z uwzględnieniem danych instytucji oraz potencjalnego pracownika- jego imienia  i nazwiska).</w:t>
      </w:r>
    </w:p>
    <w:p w:rsidR="005B0477" w:rsidRPr="00140561" w:rsidRDefault="00140561" w:rsidP="00854DD7">
      <w:pPr>
        <w:rPr>
          <w:rFonts w:ascii="Tahoma" w:hAnsi="Tahoma" w:cs="Tahoma"/>
          <w:sz w:val="14"/>
          <w:szCs w:val="14"/>
        </w:rPr>
      </w:pPr>
      <w:r w:rsidRPr="00140561">
        <w:rPr>
          <w:rFonts w:ascii="Tahoma" w:hAnsi="Tahoma" w:cs="Tahoma"/>
          <w:sz w:val="14"/>
          <w:szCs w:val="14"/>
        </w:rPr>
        <w:t xml:space="preserve">   ** zaznaczyć właściwe</w:t>
      </w:r>
      <w:r w:rsidR="00F34398">
        <w:rPr>
          <w:rFonts w:ascii="Tahoma" w:hAnsi="Tahoma" w:cs="Tahoma"/>
          <w:sz w:val="14"/>
          <w:szCs w:val="14"/>
        </w:rPr>
        <w:t>, niepotrzebne skreślić</w:t>
      </w:r>
    </w:p>
    <w:p w:rsidR="005B0477" w:rsidRDefault="005B0477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0007BA" w:rsidRDefault="000007BA" w:rsidP="000007BA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t>Formularz 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(strona 2</w:t>
      </w:r>
      <w:r w:rsidRPr="000007BA">
        <w:rPr>
          <w:rFonts w:ascii="Tahoma" w:hAnsi="Tahoma" w:cs="Tahoma"/>
          <w:sz w:val="20"/>
          <w:szCs w:val="20"/>
        </w:rPr>
        <w:t>)</w:t>
      </w:r>
    </w:p>
    <w:p w:rsidR="0051444F" w:rsidRDefault="0051444F" w:rsidP="0051444F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51444F" w:rsidRDefault="0051444F" w:rsidP="0051444F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51444F" w:rsidRDefault="0051444F" w:rsidP="0051444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Klauzula informacyjna </w:t>
      </w:r>
      <w:r>
        <w:rPr>
          <w:rFonts w:ascii="Tahoma" w:hAnsi="Tahoma" w:cs="Tahoma"/>
          <w:b/>
          <w:sz w:val="20"/>
          <w:szCs w:val="20"/>
        </w:rPr>
        <w:br/>
        <w:t>w związku z przetwarzaniem danych osobowych dla pracodawców.</w:t>
      </w: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P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P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Pr="0051444F" w:rsidRDefault="0051444F" w:rsidP="0051444F">
      <w:pPr>
        <w:jc w:val="both"/>
        <w:rPr>
          <w:rFonts w:ascii="Tahoma" w:hAnsi="Tahoma" w:cs="Tahoma"/>
          <w:sz w:val="20"/>
          <w:szCs w:val="20"/>
        </w:rPr>
      </w:pPr>
    </w:p>
    <w:p w:rsidR="0051444F" w:rsidRPr="0051444F" w:rsidRDefault="0051444F" w:rsidP="00B75405">
      <w:pPr>
        <w:jc w:val="both"/>
        <w:rPr>
          <w:rFonts w:ascii="Tahoma" w:hAnsi="Tahoma" w:cs="Tahoma"/>
          <w:sz w:val="20"/>
          <w:szCs w:val="20"/>
        </w:rPr>
      </w:pPr>
      <w:r w:rsidRPr="0051444F">
        <w:rPr>
          <w:rFonts w:ascii="Tahoma" w:hAnsi="Tahoma" w:cs="Tahoma"/>
          <w:sz w:val="20"/>
          <w:szCs w:val="20"/>
        </w:rPr>
        <w:t>Zgodnie z art. 13 rozporządzenia Parlamentu Europejskiego i Rady (UE) 2016/679 z dnia</w:t>
      </w:r>
      <w:r>
        <w:rPr>
          <w:rFonts w:ascii="Tahoma" w:hAnsi="Tahoma" w:cs="Tahoma"/>
          <w:sz w:val="20"/>
          <w:szCs w:val="20"/>
        </w:rPr>
        <w:t xml:space="preserve"> </w:t>
      </w:r>
      <w:r w:rsidRPr="0051444F">
        <w:rPr>
          <w:rFonts w:ascii="Tahoma" w:hAnsi="Tahoma" w:cs="Tahoma"/>
          <w:sz w:val="20"/>
          <w:szCs w:val="20"/>
        </w:rPr>
        <w:t xml:space="preserve">27 kwietnia 2016 r. </w:t>
      </w:r>
      <w:r w:rsidR="009A3BE2">
        <w:rPr>
          <w:rFonts w:ascii="Tahoma" w:hAnsi="Tahoma" w:cs="Tahoma"/>
          <w:sz w:val="20"/>
          <w:szCs w:val="20"/>
        </w:rPr>
        <w:t xml:space="preserve">                    </w:t>
      </w:r>
      <w:r w:rsidRPr="0051444F">
        <w:rPr>
          <w:rFonts w:ascii="Tahoma" w:hAnsi="Tahoma" w:cs="Tahoma"/>
          <w:sz w:val="20"/>
          <w:szCs w:val="20"/>
        </w:rPr>
        <w:t>w sprawie ochrony osób fizycznych w związku z przetwarzaniem danych osobowych i w sprawie swobodnego przepływu takich danych oraz uchylenia dyrektywy 95/46/WE (Dz. Urz. UE.L Nr 119), zwanego dalej RODO, Urząd Pracy m. st. Warszawy informuje, że:</w:t>
      </w:r>
    </w:p>
    <w:p w:rsidR="0051444F" w:rsidRPr="0051444F" w:rsidRDefault="0051444F" w:rsidP="003F1906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51444F">
        <w:rPr>
          <w:rFonts w:ascii="Tahoma" w:hAnsi="Tahoma" w:cs="Tahoma"/>
          <w:sz w:val="20"/>
          <w:szCs w:val="20"/>
        </w:rPr>
        <w:t>Administratorem danych, w tym danych osobowych jest Urząd Pracy m. st. Warszawy mający siedzibę przy ul. Grochowskiej 171B, 04-111 Warszawa, reprezentowany przez Dyrektora Urzędu Pracy m.st. Warszawy.</w:t>
      </w:r>
    </w:p>
    <w:p w:rsidR="0051444F" w:rsidRPr="0051444F" w:rsidRDefault="0051444F" w:rsidP="003F1906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51444F">
        <w:rPr>
          <w:rFonts w:ascii="Tahoma" w:hAnsi="Tahoma" w:cs="Tahoma"/>
          <w:sz w:val="20"/>
          <w:szCs w:val="20"/>
        </w:rPr>
        <w:t>Dane, w tym dane osobowe przetwarzane są zgodnie z art. 6 ust. 1 pkt e RODO dla celów realizacji zadania publicznego ujętego w ustawie z dnia 20 kwietnia 2004 r. o promocji zatrudnienia i instytuc</w:t>
      </w:r>
      <w:r w:rsidR="00C66C85">
        <w:rPr>
          <w:rFonts w:ascii="Tahoma" w:hAnsi="Tahoma" w:cs="Tahoma"/>
          <w:sz w:val="20"/>
          <w:szCs w:val="20"/>
        </w:rPr>
        <w:t xml:space="preserve">jach rynku pracy (Dz. U. z 2018 </w:t>
      </w:r>
      <w:r w:rsidRPr="0051444F">
        <w:rPr>
          <w:rFonts w:ascii="Tahoma" w:hAnsi="Tahoma" w:cs="Tahoma"/>
          <w:sz w:val="20"/>
          <w:szCs w:val="20"/>
        </w:rPr>
        <w:t>r. poz. 1</w:t>
      </w:r>
      <w:r w:rsidR="00C66C85">
        <w:rPr>
          <w:rFonts w:ascii="Tahoma" w:hAnsi="Tahoma" w:cs="Tahoma"/>
          <w:sz w:val="20"/>
          <w:szCs w:val="20"/>
        </w:rPr>
        <w:t>2</w:t>
      </w:r>
      <w:r w:rsidRPr="0051444F">
        <w:rPr>
          <w:rFonts w:ascii="Tahoma" w:hAnsi="Tahoma" w:cs="Tahoma"/>
          <w:sz w:val="20"/>
          <w:szCs w:val="20"/>
        </w:rPr>
        <w:t>65</w:t>
      </w:r>
      <w:r w:rsidR="009A3BE2">
        <w:rPr>
          <w:rFonts w:ascii="Tahoma" w:hAnsi="Tahoma" w:cs="Tahoma"/>
          <w:sz w:val="20"/>
          <w:szCs w:val="20"/>
        </w:rPr>
        <w:t xml:space="preserve"> z późn. zm.</w:t>
      </w:r>
      <w:r w:rsidRPr="0051444F">
        <w:rPr>
          <w:rFonts w:ascii="Tahoma" w:hAnsi="Tahoma" w:cs="Tahoma"/>
          <w:sz w:val="20"/>
          <w:szCs w:val="20"/>
        </w:rPr>
        <w:t>) oraz aktów wykonawczych wydanych na jej postawie.</w:t>
      </w:r>
    </w:p>
    <w:p w:rsidR="0051444F" w:rsidRPr="0051444F" w:rsidRDefault="0051444F" w:rsidP="003F1906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51444F">
        <w:rPr>
          <w:rFonts w:ascii="Tahoma" w:hAnsi="Tahoma" w:cs="Tahoma"/>
          <w:sz w:val="20"/>
          <w:szCs w:val="20"/>
        </w:rPr>
        <w:t>Odbiorcą danych osobowych są podmioty, którym Administrator przekazuje dane osobowe na podstawie przepisów prawa.</w:t>
      </w:r>
    </w:p>
    <w:p w:rsidR="0051444F" w:rsidRPr="0051444F" w:rsidRDefault="0051444F" w:rsidP="003F1906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51444F">
        <w:rPr>
          <w:rFonts w:ascii="Tahoma" w:hAnsi="Tahoma" w:cs="Tahoma"/>
          <w:sz w:val="20"/>
          <w:szCs w:val="20"/>
        </w:rPr>
        <w:t>Dane, w tym dane osobowe związane z realizacją form wsparcia dla pracodawców przechowywane są przez okres niezbędny do zakończenia danej formy wsparcia oraz przez okres przechowywania dokumentacji  określony w odrębnych przepisach.</w:t>
      </w:r>
    </w:p>
    <w:p w:rsidR="0051444F" w:rsidRPr="0051444F" w:rsidRDefault="0051444F" w:rsidP="003F1906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51444F">
        <w:rPr>
          <w:rFonts w:ascii="Tahoma" w:hAnsi="Tahoma" w:cs="Tahoma"/>
          <w:sz w:val="20"/>
          <w:szCs w:val="20"/>
        </w:rPr>
        <w:t>Pracodawcy przysługuje prawo dostępu do treści swoich danych oraz ich poprawienia i sprostowania oraz w zakresie wynikających z przepisów do usunięcia, ograniczenia przetwarzania, wniesienia sprzeciwu wobec ich przetwarzania.</w:t>
      </w:r>
    </w:p>
    <w:p w:rsidR="0051444F" w:rsidRPr="0051444F" w:rsidRDefault="0051444F" w:rsidP="003F1906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51444F">
        <w:rPr>
          <w:rFonts w:ascii="Tahoma" w:hAnsi="Tahoma" w:cs="Tahoma"/>
          <w:sz w:val="20"/>
          <w:szCs w:val="20"/>
        </w:rPr>
        <w:t>Pracodawcy przysługuje prawo wniesienia skargi do organu nadzorczego wła</w:t>
      </w:r>
      <w:r>
        <w:rPr>
          <w:rFonts w:ascii="Tahoma" w:hAnsi="Tahoma" w:cs="Tahoma"/>
          <w:sz w:val="20"/>
          <w:szCs w:val="20"/>
        </w:rPr>
        <w:t>ściwego do przetwarzania danych.</w:t>
      </w:r>
    </w:p>
    <w:p w:rsidR="0051444F" w:rsidRPr="0051444F" w:rsidRDefault="0051444F" w:rsidP="003F1906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51444F">
        <w:rPr>
          <w:rFonts w:ascii="Tahoma" w:hAnsi="Tahoma" w:cs="Tahoma"/>
          <w:sz w:val="20"/>
          <w:szCs w:val="20"/>
        </w:rPr>
        <w:t>Dane kontaktowe do Administratora Bezpieczeństwa Informacji/Inspektora Ochrony Danych: iod@up.warszawa.pl</w:t>
      </w: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CE4287" w:rsidP="00854DD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CE4287" w:rsidRPr="00CE4287" w:rsidRDefault="00CE4287" w:rsidP="00CE428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</w:p>
    <w:p w:rsidR="00CE4287" w:rsidRDefault="00CE4287" w:rsidP="00CE4287">
      <w:pPr>
        <w:ind w:left="495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</w:t>
      </w:r>
      <w:r w:rsidRPr="006632F9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</w:p>
    <w:p w:rsidR="00CE4287" w:rsidRPr="00B260DC" w:rsidRDefault="00CE4287" w:rsidP="00CE4287">
      <w:pPr>
        <w:ind w:left="4956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</w:t>
      </w:r>
      <w:r w:rsidRPr="00B260DC">
        <w:rPr>
          <w:rFonts w:ascii="Tahoma" w:eastAsia="Times New Roman" w:hAnsi="Tahoma" w:cs="Tahoma"/>
          <w:sz w:val="16"/>
          <w:szCs w:val="16"/>
        </w:rPr>
        <w:t>(podpis pracodawcy  - pieczęć imienna)</w:t>
      </w: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CE4287" w:rsidRDefault="00CE4287" w:rsidP="00854DD7">
      <w:pPr>
        <w:rPr>
          <w:rFonts w:ascii="Tahoma" w:hAnsi="Tahoma" w:cs="Tahoma"/>
          <w:b/>
          <w:sz w:val="20"/>
          <w:szCs w:val="20"/>
        </w:rPr>
      </w:pPr>
    </w:p>
    <w:p w:rsidR="00CE4287" w:rsidRDefault="00CE4287" w:rsidP="00854DD7">
      <w:pPr>
        <w:rPr>
          <w:rFonts w:ascii="Tahoma" w:hAnsi="Tahoma" w:cs="Tahoma"/>
          <w:b/>
          <w:sz w:val="20"/>
          <w:szCs w:val="20"/>
        </w:rPr>
      </w:pPr>
    </w:p>
    <w:p w:rsidR="00CE4287" w:rsidRDefault="00CE4287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7F0339" w:rsidRDefault="007F0339" w:rsidP="00854DD7">
      <w:pPr>
        <w:rPr>
          <w:rFonts w:ascii="Tahoma" w:hAnsi="Tahoma" w:cs="Tahoma"/>
          <w:b/>
          <w:sz w:val="20"/>
          <w:szCs w:val="20"/>
        </w:rPr>
      </w:pPr>
    </w:p>
    <w:p w:rsidR="00CE4287" w:rsidRDefault="00CE4287" w:rsidP="00854DD7">
      <w:pPr>
        <w:rPr>
          <w:rFonts w:ascii="Tahoma" w:hAnsi="Tahoma" w:cs="Tahoma"/>
          <w:b/>
          <w:sz w:val="20"/>
          <w:szCs w:val="20"/>
        </w:rPr>
      </w:pPr>
    </w:p>
    <w:p w:rsidR="00854DD7" w:rsidRPr="00554035" w:rsidRDefault="00854DD7" w:rsidP="00854DD7">
      <w:pPr>
        <w:rPr>
          <w:rFonts w:ascii="Tahoma" w:hAnsi="Tahoma" w:cs="Tahoma"/>
          <w:b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t>Formularz B</w:t>
      </w:r>
    </w:p>
    <w:p w:rsidR="00854DD7" w:rsidRPr="00554035" w:rsidRDefault="00854DD7" w:rsidP="00854DD7">
      <w:pPr>
        <w:rPr>
          <w:rFonts w:ascii="Tahoma" w:hAnsi="Tahoma" w:cs="Tahoma"/>
          <w:b/>
          <w:sz w:val="20"/>
          <w:szCs w:val="20"/>
        </w:rPr>
      </w:pPr>
    </w:p>
    <w:p w:rsidR="00854DD7" w:rsidRPr="00554035" w:rsidRDefault="00854DD7" w:rsidP="00854DD7">
      <w:pPr>
        <w:rPr>
          <w:rFonts w:ascii="Tahoma" w:hAnsi="Tahoma" w:cs="Tahoma"/>
          <w:b/>
          <w:sz w:val="20"/>
          <w:szCs w:val="20"/>
        </w:rPr>
      </w:pPr>
    </w:p>
    <w:p w:rsidR="00854DD7" w:rsidRPr="00554035" w:rsidRDefault="00854DD7" w:rsidP="00854DD7">
      <w:pPr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554035">
        <w:rPr>
          <w:rFonts w:ascii="Tahoma" w:eastAsia="Times New Roman" w:hAnsi="Tahoma" w:cs="Tahoma"/>
          <w:b/>
          <w:sz w:val="20"/>
          <w:szCs w:val="20"/>
        </w:rPr>
        <w:t xml:space="preserve">OŚWIADCZENIE O ZAMIARZE PODJĘCIA </w:t>
      </w:r>
      <w:r w:rsidR="00643F15">
        <w:rPr>
          <w:rFonts w:ascii="Tahoma" w:eastAsia="Times New Roman" w:hAnsi="Tahoma" w:cs="Tahoma"/>
          <w:b/>
          <w:sz w:val="20"/>
          <w:szCs w:val="20"/>
        </w:rPr>
        <w:t xml:space="preserve">\ </w:t>
      </w:r>
      <w:r w:rsidR="007A245F">
        <w:rPr>
          <w:rFonts w:ascii="Tahoma" w:eastAsia="Times New Roman" w:hAnsi="Tahoma" w:cs="Tahoma"/>
          <w:b/>
          <w:sz w:val="20"/>
          <w:szCs w:val="20"/>
        </w:rPr>
        <w:t xml:space="preserve">WZNOWIENIA </w:t>
      </w:r>
      <w:r w:rsidRPr="00554035">
        <w:rPr>
          <w:rFonts w:ascii="Tahoma" w:eastAsia="Times New Roman" w:hAnsi="Tahoma" w:cs="Tahoma"/>
          <w:b/>
          <w:sz w:val="20"/>
          <w:szCs w:val="20"/>
        </w:rPr>
        <w:t xml:space="preserve">DZIAŁALNOŚCI GOSPODARCZEJ </w:t>
      </w:r>
      <w:r w:rsidR="007A245F">
        <w:rPr>
          <w:rFonts w:ascii="Tahoma" w:eastAsia="Times New Roman" w:hAnsi="Tahoma" w:cs="Tahoma"/>
          <w:b/>
          <w:sz w:val="20"/>
          <w:szCs w:val="20"/>
        </w:rPr>
        <w:t xml:space="preserve">                      </w:t>
      </w:r>
      <w:r w:rsidRPr="00554035">
        <w:rPr>
          <w:rFonts w:ascii="Tahoma" w:eastAsia="Times New Roman" w:hAnsi="Tahoma" w:cs="Tahoma"/>
          <w:b/>
          <w:sz w:val="20"/>
          <w:szCs w:val="20"/>
        </w:rPr>
        <w:t>PO ZAKOŃCZENIU SZKOLENIA</w:t>
      </w:r>
      <w:r w:rsidRPr="00554035">
        <w:rPr>
          <w:rFonts w:ascii="Tahoma" w:eastAsia="Times New Roman" w:hAnsi="Tahoma" w:cs="Tahoma"/>
          <w:b/>
          <w:sz w:val="20"/>
          <w:szCs w:val="20"/>
        </w:rPr>
        <w:tab/>
      </w:r>
    </w:p>
    <w:p w:rsidR="00854DD7" w:rsidRPr="00554035" w:rsidRDefault="00854DD7" w:rsidP="00854DD7">
      <w:pPr>
        <w:spacing w:line="360" w:lineRule="auto"/>
        <w:rPr>
          <w:rFonts w:ascii="Tahoma" w:eastAsia="Times New Roman" w:hAnsi="Tahoma" w:cs="Tahoma"/>
          <w:b/>
          <w:sz w:val="20"/>
          <w:szCs w:val="20"/>
        </w:rPr>
      </w:pPr>
    </w:p>
    <w:p w:rsidR="00CC3A15" w:rsidRPr="00ED5B97" w:rsidRDefault="00CC3A15" w:rsidP="00CC3A15">
      <w:pPr>
        <w:tabs>
          <w:tab w:val="left" w:pos="9498"/>
        </w:tabs>
        <w:autoSpaceDE w:val="0"/>
        <w:jc w:val="both"/>
        <w:rPr>
          <w:rFonts w:ascii="Tahoma" w:hAnsi="Tahoma" w:cs="Tahoma"/>
          <w:sz w:val="16"/>
          <w:szCs w:val="16"/>
        </w:rPr>
      </w:pPr>
      <w:r w:rsidRPr="00554035">
        <w:rPr>
          <w:rFonts w:ascii="Tahoma" w:hAnsi="Tahoma" w:cs="Tahoma"/>
          <w:b/>
          <w:caps/>
          <w:sz w:val="20"/>
          <w:szCs w:val="20"/>
        </w:rPr>
        <w:t>nazwisko</w:t>
      </w:r>
      <w:r>
        <w:rPr>
          <w:rFonts w:ascii="Tahoma" w:hAnsi="Tahoma" w:cs="Tahoma"/>
          <w:b/>
          <w:caps/>
          <w:sz w:val="20"/>
          <w:szCs w:val="20"/>
        </w:rPr>
        <w:t xml:space="preserve"> i Imię</w:t>
      </w:r>
      <w:r w:rsidRPr="00554035">
        <w:rPr>
          <w:rFonts w:ascii="Tahoma" w:hAnsi="Tahoma" w:cs="Tahoma"/>
          <w:b/>
          <w:caps/>
          <w:sz w:val="20"/>
          <w:szCs w:val="20"/>
        </w:rPr>
        <w:t xml:space="preserve">: 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</w:t>
      </w:r>
      <w:r w:rsidR="00552ABB" w:rsidRPr="00ED5B97">
        <w:rPr>
          <w:rFonts w:ascii="Tahoma" w:hAnsi="Tahoma" w:cs="Tahoma"/>
          <w:sz w:val="16"/>
          <w:szCs w:val="16"/>
        </w:rPr>
        <w:t>……………………</w:t>
      </w:r>
    </w:p>
    <w:p w:rsidR="00854DD7" w:rsidRPr="00ED5B97" w:rsidRDefault="00854DD7" w:rsidP="00854DD7">
      <w:pPr>
        <w:rPr>
          <w:rFonts w:ascii="Tahoma" w:eastAsia="Times New Roman" w:hAnsi="Tahoma" w:cs="Tahoma"/>
          <w:sz w:val="16"/>
          <w:szCs w:val="16"/>
        </w:rPr>
      </w:pPr>
    </w:p>
    <w:p w:rsidR="00854DD7" w:rsidRPr="00854DD7" w:rsidRDefault="00854DD7" w:rsidP="00854DD7">
      <w:pPr>
        <w:rPr>
          <w:rFonts w:ascii="Tahoma" w:eastAsia="Times New Roman" w:hAnsi="Tahoma" w:cs="Tahoma"/>
          <w:strike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827" w:tblpY="150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54DD7" w:rsidTr="00854DD7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  <w:p w:rsidR="00FC514D" w:rsidRDefault="00FC514D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</w:tbl>
    <w:p w:rsidR="00854DD7" w:rsidRDefault="00854DD7" w:rsidP="00854DD7">
      <w:pPr>
        <w:rPr>
          <w:rFonts w:ascii="Tahoma" w:eastAsia="Times New Roman" w:hAnsi="Tahoma" w:cs="Tahoma"/>
          <w:sz w:val="20"/>
          <w:szCs w:val="20"/>
        </w:rPr>
      </w:pPr>
    </w:p>
    <w:p w:rsidR="00854DD7" w:rsidRPr="00554035" w:rsidRDefault="00854DD7" w:rsidP="00854DD7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PESEL </w:t>
      </w: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AF5AC0" w:rsidRPr="00ED5B97" w:rsidRDefault="00AF5AC0" w:rsidP="00AF5AC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554035">
        <w:rPr>
          <w:rFonts w:ascii="Tahoma" w:hAnsi="Tahoma" w:cs="Tahoma"/>
          <w:sz w:val="20"/>
          <w:szCs w:val="20"/>
        </w:rPr>
        <w:t xml:space="preserve">przypadku cudzoziemca numer dokumentu stwierdzającego tożsamość: 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AF5AC0" w:rsidRDefault="00AF5AC0">
      <w:pPr>
        <w:rPr>
          <w:rFonts w:ascii="Tahoma" w:hAnsi="Tahoma" w:cs="Tahoma"/>
          <w:sz w:val="20"/>
          <w:szCs w:val="20"/>
        </w:rPr>
      </w:pPr>
    </w:p>
    <w:p w:rsidR="00F5667F" w:rsidRDefault="00854DD7" w:rsidP="0083748D">
      <w:pPr>
        <w:jc w:val="both"/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 xml:space="preserve">Oświadczam, że </w:t>
      </w:r>
      <w:r w:rsidR="00B75405">
        <w:rPr>
          <w:rFonts w:ascii="Tahoma" w:eastAsia="Times New Roman" w:hAnsi="Tahoma" w:cs="Tahoma"/>
          <w:sz w:val="20"/>
          <w:szCs w:val="20"/>
        </w:rPr>
        <w:t xml:space="preserve">po zakończeniu szkolenia </w:t>
      </w:r>
      <w:r w:rsidRPr="00554035">
        <w:rPr>
          <w:rFonts w:ascii="Tahoma" w:eastAsia="Times New Roman" w:hAnsi="Tahoma" w:cs="Tahoma"/>
          <w:sz w:val="20"/>
          <w:szCs w:val="20"/>
        </w:rPr>
        <w:t>zamierzam podjąć</w:t>
      </w:r>
      <w:r w:rsidR="00643F15">
        <w:rPr>
          <w:rFonts w:ascii="Tahoma" w:eastAsia="Times New Roman" w:hAnsi="Tahoma" w:cs="Tahoma"/>
          <w:sz w:val="20"/>
          <w:szCs w:val="20"/>
        </w:rPr>
        <w:t>/</w:t>
      </w:r>
      <w:r w:rsidR="007A245F">
        <w:rPr>
          <w:rFonts w:ascii="Tahoma" w:eastAsia="Times New Roman" w:hAnsi="Tahoma" w:cs="Tahoma"/>
          <w:sz w:val="20"/>
          <w:szCs w:val="20"/>
        </w:rPr>
        <w:t>wznowić</w:t>
      </w:r>
      <w:r w:rsidR="007A245F" w:rsidRPr="00554035">
        <w:rPr>
          <w:rFonts w:ascii="Tahoma" w:eastAsia="Times New Roman" w:hAnsi="Tahoma" w:cs="Tahoma"/>
          <w:sz w:val="20"/>
          <w:szCs w:val="20"/>
        </w:rPr>
        <w:t xml:space="preserve"> </w:t>
      </w:r>
      <w:r w:rsidRPr="00554035">
        <w:rPr>
          <w:rFonts w:ascii="Tahoma" w:eastAsia="Times New Roman" w:hAnsi="Tahoma" w:cs="Tahoma"/>
          <w:sz w:val="20"/>
          <w:szCs w:val="20"/>
        </w:rPr>
        <w:t>działalność gospodarczą z własnych środków</w:t>
      </w:r>
      <w:r>
        <w:rPr>
          <w:rFonts w:ascii="Tahoma" w:eastAsia="Times New Roman" w:hAnsi="Tahoma" w:cs="Tahoma"/>
          <w:sz w:val="20"/>
          <w:szCs w:val="20"/>
        </w:rPr>
        <w:t xml:space="preserve"> finansowych </w:t>
      </w:r>
      <w:r w:rsidRPr="00207886">
        <w:rPr>
          <w:rFonts w:ascii="Tahoma" w:eastAsia="Times New Roman" w:hAnsi="Tahoma" w:cs="Tahoma"/>
          <w:sz w:val="20"/>
          <w:szCs w:val="20"/>
        </w:rPr>
        <w:t xml:space="preserve">w okresie </w:t>
      </w:r>
      <w:r w:rsidR="00F5667F" w:rsidRPr="00207886">
        <w:rPr>
          <w:rFonts w:ascii="Tahoma" w:eastAsia="Times New Roman" w:hAnsi="Tahoma" w:cs="Tahoma"/>
          <w:sz w:val="20"/>
          <w:szCs w:val="20"/>
        </w:rPr>
        <w:t xml:space="preserve"> DO </w:t>
      </w:r>
      <w:r w:rsidR="00F5667F" w:rsidRPr="00207886">
        <w:rPr>
          <w:rFonts w:ascii="Tahoma" w:eastAsia="Times New Roman" w:hAnsi="Tahoma" w:cs="Tahoma"/>
          <w:b/>
          <w:sz w:val="20"/>
          <w:szCs w:val="20"/>
        </w:rPr>
        <w:t>1 MIESIĄCA</w:t>
      </w:r>
      <w:r w:rsidR="00F5667F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854DD7" w:rsidRDefault="00854DD7">
      <w:pPr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od dnia ukończenia wnioskowanego szkolenia:</w:t>
      </w: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Pr="00ED5B97" w:rsidRDefault="00854DD7" w:rsidP="00ED5B9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  <w:r w:rsidR="00552ABB" w:rsidRPr="00ED5B97">
        <w:rPr>
          <w:rFonts w:ascii="Tahoma" w:hAnsi="Tahoma" w:cs="Tahoma"/>
          <w:sz w:val="16"/>
          <w:szCs w:val="16"/>
        </w:rPr>
        <w:t>…………………………………………………………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…………………………………………</w:t>
      </w:r>
    </w:p>
    <w:p w:rsidR="00552ABB" w:rsidRPr="00ED5B97" w:rsidRDefault="00552ABB" w:rsidP="00552ABB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552ABB" w:rsidRPr="00ED5B97" w:rsidRDefault="00552ABB" w:rsidP="00552ABB">
      <w:pPr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854DD7" w:rsidRPr="003D7576" w:rsidRDefault="00552ABB" w:rsidP="00552ABB">
      <w:pPr>
        <w:jc w:val="center"/>
        <w:rPr>
          <w:rFonts w:ascii="Tahoma" w:eastAsia="Times New Roman" w:hAnsi="Tahoma" w:cs="Tahoma"/>
          <w:sz w:val="18"/>
          <w:szCs w:val="18"/>
        </w:rPr>
      </w:pPr>
      <w:r w:rsidRPr="003D7576">
        <w:rPr>
          <w:rFonts w:ascii="Tahoma" w:eastAsia="Times New Roman" w:hAnsi="Tahoma" w:cs="Tahoma"/>
          <w:sz w:val="18"/>
          <w:szCs w:val="18"/>
        </w:rPr>
        <w:t xml:space="preserve"> </w:t>
      </w:r>
      <w:r w:rsidR="00854DD7" w:rsidRPr="003D7576">
        <w:rPr>
          <w:rFonts w:ascii="Tahoma" w:eastAsia="Times New Roman" w:hAnsi="Tahoma" w:cs="Tahoma"/>
          <w:sz w:val="18"/>
          <w:szCs w:val="18"/>
        </w:rPr>
        <w:t>(nazwa szkolenia)</w:t>
      </w:r>
    </w:p>
    <w:p w:rsidR="00854DD7" w:rsidRPr="00554035" w:rsidRDefault="00854DD7" w:rsidP="00854DD7">
      <w:pPr>
        <w:jc w:val="center"/>
        <w:rPr>
          <w:rFonts w:ascii="Tahoma" w:eastAsia="Times New Roman" w:hAnsi="Tahoma" w:cs="Tahoma"/>
          <w:sz w:val="20"/>
          <w:szCs w:val="20"/>
        </w:rPr>
      </w:pPr>
    </w:p>
    <w:p w:rsidR="0056015D" w:rsidRDefault="00854DD7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554035">
        <w:rPr>
          <w:rFonts w:ascii="Tahoma" w:eastAsia="Times New Roman" w:hAnsi="Tahoma" w:cs="Tahoma"/>
          <w:bCs/>
          <w:sz w:val="20"/>
          <w:szCs w:val="20"/>
        </w:rPr>
        <w:t xml:space="preserve">zgodnie z opisem planowanego przedsięwzięcia, który jest załącznikiem do ww. oświadczenia. </w:t>
      </w:r>
    </w:p>
    <w:p w:rsidR="00411D1D" w:rsidRDefault="00854DD7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9236FF">
        <w:rPr>
          <w:rFonts w:ascii="Tahoma" w:eastAsia="Times New Roman" w:hAnsi="Tahoma" w:cs="Tahoma"/>
          <w:b/>
          <w:bCs/>
          <w:sz w:val="20"/>
          <w:szCs w:val="20"/>
        </w:rPr>
        <w:t>Rozpoczęcie deklarowanej działalności gospodarczej nie jest uzależnione od uzyskania środków na podjęcie działalności gospodarczej z Urzędu Pracy m.st. Warszawy</w:t>
      </w:r>
      <w:r>
        <w:rPr>
          <w:rFonts w:ascii="Tahoma" w:eastAsia="Times New Roman" w:hAnsi="Tahoma" w:cs="Tahoma"/>
          <w:bCs/>
          <w:sz w:val="20"/>
          <w:szCs w:val="20"/>
        </w:rPr>
        <w:t>.</w:t>
      </w:r>
    </w:p>
    <w:p w:rsidR="00411D1D" w:rsidRDefault="00411D1D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854DD7" w:rsidRPr="00554035" w:rsidRDefault="00854DD7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</w:t>
      </w:r>
      <w:r w:rsidRPr="00554035">
        <w:rPr>
          <w:rFonts w:ascii="Tahoma" w:eastAsia="Times New Roman" w:hAnsi="Tahoma" w:cs="Tahoma"/>
          <w:sz w:val="20"/>
          <w:szCs w:val="20"/>
        </w:rPr>
        <w:t xml:space="preserve"> terminie 7 dni od podjęcia </w:t>
      </w:r>
      <w:r w:rsidR="0015661A">
        <w:rPr>
          <w:rFonts w:ascii="Tahoma" w:eastAsia="Times New Roman" w:hAnsi="Tahoma" w:cs="Tahoma"/>
          <w:sz w:val="20"/>
          <w:szCs w:val="20"/>
        </w:rPr>
        <w:t xml:space="preserve">/ </w:t>
      </w:r>
      <w:r w:rsidR="007A245F">
        <w:rPr>
          <w:rFonts w:ascii="Tahoma" w:eastAsia="Times New Roman" w:hAnsi="Tahoma" w:cs="Tahoma"/>
          <w:sz w:val="20"/>
          <w:szCs w:val="20"/>
        </w:rPr>
        <w:t xml:space="preserve">wznowienia </w:t>
      </w:r>
      <w:r w:rsidRPr="00554035">
        <w:rPr>
          <w:rFonts w:ascii="Tahoma" w:eastAsia="Times New Roman" w:hAnsi="Tahoma" w:cs="Tahoma"/>
          <w:sz w:val="20"/>
          <w:szCs w:val="20"/>
        </w:rPr>
        <w:t>działalności gospodarczej</w:t>
      </w:r>
      <w:r w:rsidR="009A3BE2">
        <w:rPr>
          <w:rFonts w:ascii="Tahoma" w:eastAsia="Times New Roman" w:hAnsi="Tahoma" w:cs="Tahoma"/>
          <w:sz w:val="20"/>
          <w:szCs w:val="20"/>
        </w:rPr>
        <w:t xml:space="preserve"> dostarczę do </w:t>
      </w:r>
      <w:r w:rsidRPr="00554035">
        <w:rPr>
          <w:rFonts w:ascii="Tahoma" w:eastAsia="Times New Roman" w:hAnsi="Tahoma" w:cs="Tahoma"/>
          <w:sz w:val="20"/>
          <w:szCs w:val="20"/>
        </w:rPr>
        <w:t>kancelarii Urzędu Pracy m.st. Warszawy</w:t>
      </w:r>
      <w:r w:rsidR="009A3BE2" w:rsidRPr="009A3BE2">
        <w:rPr>
          <w:rFonts w:ascii="Tahoma" w:eastAsia="Times New Roman" w:hAnsi="Tahoma" w:cs="Tahoma"/>
          <w:sz w:val="20"/>
          <w:szCs w:val="20"/>
        </w:rPr>
        <w:t xml:space="preserve"> </w:t>
      </w:r>
      <w:r w:rsidR="009A3BE2" w:rsidRPr="00554035">
        <w:rPr>
          <w:rFonts w:ascii="Tahoma" w:eastAsia="Times New Roman" w:hAnsi="Tahoma" w:cs="Tahoma"/>
          <w:sz w:val="20"/>
          <w:szCs w:val="20"/>
        </w:rPr>
        <w:t>stosowny wydruk z CEiDG</w:t>
      </w:r>
      <w:r w:rsidRPr="00554035">
        <w:rPr>
          <w:rFonts w:ascii="Tahoma" w:eastAsia="Times New Roman" w:hAnsi="Tahoma" w:cs="Tahoma"/>
          <w:sz w:val="20"/>
          <w:szCs w:val="20"/>
        </w:rPr>
        <w:t>.</w:t>
      </w:r>
    </w:p>
    <w:p w:rsidR="00854DD7" w:rsidRPr="00554035" w:rsidRDefault="00854DD7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854DD7" w:rsidRDefault="00854DD7" w:rsidP="00854DD7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 w:rsidRPr="00554035">
        <w:rPr>
          <w:rFonts w:ascii="Tahoma" w:eastAsia="Times New Roman" w:hAnsi="Tahoma" w:cs="Tahoma"/>
          <w:sz w:val="20"/>
          <w:szCs w:val="20"/>
          <w:u w:val="single"/>
        </w:rPr>
        <w:t>W przypadku nie wywiązania się ze złożonego oświadczenia należy niezwłocznie pisemnie zawiadomić Urząd Pracy m.st. Warszawy o przyczynach nie rozpoczęcia działalności gospodarczej.</w:t>
      </w:r>
    </w:p>
    <w:p w:rsidR="0056015D" w:rsidRPr="00554035" w:rsidRDefault="0056015D" w:rsidP="00854DD7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:rsidR="00854DD7" w:rsidRPr="00554035" w:rsidRDefault="00854DD7" w:rsidP="00854DD7">
      <w:pPr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Jednocześnie oświadczam, że jestem zdolny/a i gotowy/a do podjęcia zatrudnienia w pełnym wymiarze czasu pracy obowiązującym w danym zawodzie lub służbie albo innej pracy zarobkowej. </w:t>
      </w:r>
    </w:p>
    <w:p w:rsidR="00854DD7" w:rsidRPr="00554035" w:rsidDel="008C10B7" w:rsidRDefault="00854DD7" w:rsidP="00854DD7">
      <w:pPr>
        <w:jc w:val="both"/>
        <w:rPr>
          <w:rFonts w:ascii="Tahoma" w:hAnsi="Tahoma" w:cs="Tahoma"/>
          <w:bCs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Jestem świadomy/-a obowiązku zgłaszania się do Urzędu </w:t>
      </w:r>
      <w:r w:rsidR="0056015D">
        <w:rPr>
          <w:rFonts w:ascii="Tahoma" w:hAnsi="Tahoma" w:cs="Tahoma"/>
          <w:sz w:val="20"/>
          <w:szCs w:val="20"/>
        </w:rPr>
        <w:t xml:space="preserve">Pracy w wyznaczonych terminach, </w:t>
      </w:r>
      <w:r w:rsidRPr="00554035">
        <w:rPr>
          <w:rFonts w:ascii="Tahoma" w:hAnsi="Tahoma" w:cs="Tahoma"/>
          <w:sz w:val="20"/>
          <w:szCs w:val="20"/>
        </w:rPr>
        <w:t>w tym potwierdzania gotowości do podjęcia pracy.</w:t>
      </w: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56015D" w:rsidRPr="00554035" w:rsidRDefault="0056015D" w:rsidP="0056015D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56015D" w:rsidRPr="00554035" w:rsidRDefault="0056015D" w:rsidP="0056015D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="00552ABB" w:rsidRPr="006632F9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="00552ABB" w:rsidRPr="006632F9">
        <w:rPr>
          <w:rFonts w:ascii="Tahoma" w:hAnsi="Tahoma" w:cs="Tahoma"/>
          <w:sz w:val="16"/>
          <w:szCs w:val="16"/>
        </w:rPr>
        <w:br/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 xml:space="preserve">  </w:t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>
        <w:rPr>
          <w:rFonts w:ascii="Tahoma" w:hAnsi="Tahoma" w:cs="Tahoma"/>
          <w:sz w:val="16"/>
          <w:szCs w:val="16"/>
        </w:rPr>
        <w:t xml:space="preserve">       (</w:t>
      </w:r>
      <w:r w:rsidR="00552ABB" w:rsidRPr="006632F9">
        <w:rPr>
          <w:rFonts w:ascii="Tahoma" w:hAnsi="Tahoma" w:cs="Tahoma"/>
          <w:sz w:val="16"/>
          <w:szCs w:val="16"/>
        </w:rPr>
        <w:t>podpis Wnioskodawcy)</w:t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Pr="00554035">
        <w:rPr>
          <w:rFonts w:ascii="Tahoma" w:hAnsi="Tahoma" w:cs="Tahoma"/>
          <w:sz w:val="20"/>
          <w:szCs w:val="20"/>
          <w:vertAlign w:val="superscript"/>
        </w:rPr>
        <w:tab/>
        <w:t xml:space="preserve"> </w:t>
      </w: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56015D" w:rsidRDefault="0056015D">
      <w:pPr>
        <w:rPr>
          <w:rFonts w:ascii="Tahoma" w:hAnsi="Tahoma" w:cs="Tahoma"/>
          <w:sz w:val="20"/>
          <w:szCs w:val="20"/>
        </w:rPr>
      </w:pPr>
    </w:p>
    <w:p w:rsidR="0056015D" w:rsidRDefault="0056015D">
      <w:pPr>
        <w:rPr>
          <w:rFonts w:ascii="Tahoma" w:hAnsi="Tahoma" w:cs="Tahoma"/>
          <w:sz w:val="20"/>
          <w:szCs w:val="20"/>
        </w:rPr>
      </w:pPr>
    </w:p>
    <w:p w:rsidR="0056015D" w:rsidRDefault="0056015D">
      <w:pPr>
        <w:rPr>
          <w:rFonts w:ascii="Tahoma" w:hAnsi="Tahoma" w:cs="Tahoma"/>
          <w:sz w:val="20"/>
          <w:szCs w:val="20"/>
        </w:rPr>
      </w:pPr>
    </w:p>
    <w:p w:rsidR="00CE4287" w:rsidRDefault="00CE4287">
      <w:pPr>
        <w:rPr>
          <w:rFonts w:ascii="Tahoma" w:hAnsi="Tahoma" w:cs="Tahoma"/>
          <w:sz w:val="20"/>
          <w:szCs w:val="20"/>
        </w:rPr>
      </w:pPr>
    </w:p>
    <w:p w:rsidR="0056015D" w:rsidRDefault="0056015D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4F4F93" w:rsidRDefault="004F4F93" w:rsidP="004F4F93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</w:rPr>
        <w:t>OPIS PLANOWANEGO PRZEDSIĘWZIĘCIA</w:t>
      </w:r>
    </w:p>
    <w:p w:rsidR="004F4F93" w:rsidRDefault="004F4F93" w:rsidP="004F4F9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(Osoby deklarujące otwarcie LUB </w:t>
      </w:r>
      <w:r w:rsidR="007A245F">
        <w:rPr>
          <w:rFonts w:ascii="Tahoma" w:hAnsi="Tahoma" w:cs="Tahoma"/>
          <w:b/>
          <w:sz w:val="20"/>
          <w:szCs w:val="20"/>
        </w:rPr>
        <w:t xml:space="preserve">wznowienie </w:t>
      </w:r>
      <w:r>
        <w:rPr>
          <w:rFonts w:ascii="Tahoma" w:hAnsi="Tahoma" w:cs="Tahoma"/>
          <w:b/>
          <w:sz w:val="20"/>
          <w:szCs w:val="20"/>
        </w:rPr>
        <w:t>własnej działalności gospodarczej opisują planowane przedsięwzięcie wg poniżej zawartych wytycznych)</w:t>
      </w:r>
      <w:r>
        <w:rPr>
          <w:rFonts w:ascii="Tahoma" w:hAnsi="Tahoma" w:cs="Tahoma"/>
          <w:b/>
          <w:sz w:val="20"/>
          <w:szCs w:val="20"/>
        </w:rPr>
        <w:br/>
      </w:r>
    </w:p>
    <w:p w:rsidR="004F4F93" w:rsidRDefault="004F4F93" w:rsidP="004F4F93">
      <w:pPr>
        <w:ind w:left="-180" w:firstLine="1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4F4F93" w:rsidRDefault="004F4F93" w:rsidP="00B238E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I.   </w:t>
      </w:r>
      <w:r>
        <w:rPr>
          <w:rFonts w:ascii="Tahoma" w:hAnsi="Tahoma" w:cs="Tahoma"/>
          <w:sz w:val="20"/>
          <w:szCs w:val="20"/>
        </w:rPr>
        <w:t>OPIS PLANOWANEGO PRZEDSIĘWZIĘCIA</w:t>
      </w:r>
    </w:p>
    <w:p w:rsidR="00CE4287" w:rsidRPr="00ED5B97" w:rsidRDefault="004F4F93" w:rsidP="00236B31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1. Rodzaj zamierzonej działalności gospodarczej w rozumieniu przepisów  o swobodzie działalności gospodarczej  /krótki opis/</w:t>
      </w:r>
      <w:r w:rsidR="00CE4287">
        <w:rPr>
          <w:rFonts w:ascii="Tahoma" w:hAnsi="Tahoma" w:cs="Tahoma"/>
        </w:rPr>
        <w:t xml:space="preserve">   </w:t>
      </w:r>
      <w:r w:rsidR="00CE4287">
        <w:rPr>
          <w:rFonts w:ascii="Tahoma" w:hAnsi="Tahoma" w:cs="Tahoma"/>
          <w:sz w:val="16"/>
          <w:szCs w:val="16"/>
        </w:rPr>
        <w:t>…………………………………………………………………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</w:p>
    <w:p w:rsidR="00CE4287" w:rsidRPr="00ED5B97" w:rsidRDefault="00CE4287" w:rsidP="00236B31">
      <w:pPr>
        <w:spacing w:before="120"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CE4287" w:rsidRPr="00ED5B97" w:rsidRDefault="00CE4287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CE4287" w:rsidRPr="00ED5B97" w:rsidRDefault="00CE4287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CE4287" w:rsidRPr="00ED5B97" w:rsidRDefault="00CE4287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CE4287" w:rsidRPr="00ED5B97" w:rsidRDefault="00CE4287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Pr="00CE4287" w:rsidRDefault="00CE4287" w:rsidP="004F4F93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Default="004F4F93" w:rsidP="004F4F93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Planowany termin rozpoczęcia działalności gospodarczej</w:t>
      </w:r>
      <w:r>
        <w:rPr>
          <w:rFonts w:ascii="Tahoma" w:hAnsi="Tahoma" w:cs="Tahoma"/>
        </w:rPr>
        <w:t xml:space="preserve">: </w:t>
      </w:r>
      <w:r w:rsidR="00CE4287" w:rsidRPr="00ED5B97">
        <w:rPr>
          <w:rFonts w:ascii="Tahoma" w:hAnsi="Tahoma" w:cs="Tahoma"/>
          <w:sz w:val="16"/>
          <w:szCs w:val="16"/>
        </w:rPr>
        <w:t>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</w:t>
      </w:r>
    </w:p>
    <w:p w:rsidR="004F4F93" w:rsidRPr="00CE4287" w:rsidRDefault="004F4F93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3.  Miejsce prowadzenia planowanej działalności gospodarczej</w:t>
      </w:r>
      <w:r w:rsidR="00236B31">
        <w:rPr>
          <w:rFonts w:ascii="Tahoma" w:hAnsi="Tahoma" w:cs="Tahoma"/>
          <w:sz w:val="20"/>
          <w:szCs w:val="20"/>
        </w:rPr>
        <w:t xml:space="preserve"> – pełny adres</w:t>
      </w:r>
      <w:r>
        <w:rPr>
          <w:rFonts w:ascii="Tahoma" w:hAnsi="Tahoma" w:cs="Tahoma"/>
          <w:sz w:val="20"/>
          <w:szCs w:val="20"/>
        </w:rPr>
        <w:t xml:space="preserve">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Default="004F4F93" w:rsidP="004F4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 Lokal:</w:t>
      </w:r>
    </w:p>
    <w:p w:rsidR="004F4F93" w:rsidRDefault="004F4F93" w:rsidP="003F1906">
      <w:pPr>
        <w:pStyle w:val="Akapitzlist"/>
        <w:numPr>
          <w:ilvl w:val="0"/>
          <w:numId w:val="6"/>
        </w:numPr>
        <w:spacing w:after="200" w:line="276" w:lineRule="auto"/>
        <w:ind w:left="426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własny – liczba pomieszczeń: </w:t>
      </w:r>
      <w:r>
        <w:rPr>
          <w:rFonts w:ascii="Tahoma" w:hAnsi="Tahoma" w:cs="Tahoma"/>
          <w:sz w:val="16"/>
          <w:szCs w:val="16"/>
        </w:rPr>
        <w:t xml:space="preserve">……………………………………  </w:t>
      </w:r>
      <w:r>
        <w:rPr>
          <w:rFonts w:ascii="Tahoma" w:hAnsi="Tahoma" w:cs="Tahoma"/>
          <w:sz w:val="20"/>
          <w:szCs w:val="20"/>
        </w:rPr>
        <w:t xml:space="preserve">  powierzchnia w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75405" w:rsidRDefault="004F4F93" w:rsidP="003F1906">
      <w:pPr>
        <w:pStyle w:val="Akapitzlist"/>
        <w:numPr>
          <w:ilvl w:val="0"/>
          <w:numId w:val="6"/>
        </w:numPr>
        <w:spacing w:after="200" w:line="276" w:lineRule="auto"/>
        <w:ind w:left="426" w:firstLine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wynajęty – liczba pomieszczeń: </w:t>
      </w:r>
      <w:r w:rsidR="00CE4287">
        <w:rPr>
          <w:rFonts w:ascii="Tahoma" w:hAnsi="Tahoma" w:cs="Tahoma"/>
          <w:sz w:val="16"/>
          <w:szCs w:val="16"/>
        </w:rPr>
        <w:t xml:space="preserve">………………………………     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0"/>
          <w:szCs w:val="20"/>
        </w:rPr>
        <w:t>powierzchnia w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 w:rsidR="00CE4287">
        <w:rPr>
          <w:rFonts w:ascii="Tahoma" w:hAnsi="Tahoma" w:cs="Tahoma"/>
          <w:sz w:val="20"/>
          <w:szCs w:val="20"/>
          <w:vertAlign w:val="superscript"/>
        </w:rPr>
        <w:t xml:space="preserve">  </w:t>
      </w:r>
      <w:r w:rsidR="00CE4287">
        <w:rPr>
          <w:rFonts w:ascii="Tahoma" w:hAnsi="Tahoma" w:cs="Tahoma"/>
          <w:sz w:val="16"/>
          <w:szCs w:val="16"/>
        </w:rPr>
        <w:t>…………………………………………………</w:t>
      </w:r>
      <w:r w:rsidR="00CE428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     </w:t>
      </w:r>
    </w:p>
    <w:p w:rsidR="00B75405" w:rsidRDefault="00B75405" w:rsidP="00B75405">
      <w:pPr>
        <w:pStyle w:val="Akapitzlist"/>
        <w:spacing w:after="200" w:line="276" w:lineRule="auto"/>
        <w:ind w:left="426"/>
        <w:rPr>
          <w:rFonts w:ascii="Tahoma" w:hAnsi="Tahoma" w:cs="Tahoma"/>
          <w:sz w:val="20"/>
          <w:szCs w:val="20"/>
        </w:rPr>
      </w:pPr>
    </w:p>
    <w:p w:rsidR="00B75405" w:rsidRDefault="004F4F93" w:rsidP="00B75405">
      <w:pPr>
        <w:pStyle w:val="Akapitzlist"/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okres zawarcia umowy najmu od </w:t>
      </w:r>
      <w:r w:rsidR="00CE4287" w:rsidRPr="00ED5B97">
        <w:rPr>
          <w:rFonts w:ascii="Tahoma" w:hAnsi="Tahoma" w:cs="Tahoma"/>
          <w:sz w:val="16"/>
          <w:szCs w:val="16"/>
        </w:rPr>
        <w:t>………</w:t>
      </w:r>
      <w:r w:rsidR="00CE4287">
        <w:rPr>
          <w:rFonts w:ascii="Tahoma" w:hAnsi="Tahoma" w:cs="Tahoma"/>
          <w:sz w:val="16"/>
          <w:szCs w:val="16"/>
        </w:rPr>
        <w:t>………………………</w:t>
      </w:r>
      <w:r>
        <w:rPr>
          <w:rFonts w:ascii="Tahoma" w:hAnsi="Tahoma" w:cs="Tahoma"/>
          <w:sz w:val="20"/>
          <w:szCs w:val="20"/>
        </w:rPr>
        <w:t xml:space="preserve"> do </w:t>
      </w:r>
      <w:r w:rsidR="00CE4287" w:rsidRPr="00ED5B97">
        <w:rPr>
          <w:rFonts w:ascii="Tahoma" w:hAnsi="Tahoma" w:cs="Tahoma"/>
          <w:sz w:val="16"/>
          <w:szCs w:val="16"/>
        </w:rPr>
        <w:t>………</w:t>
      </w:r>
      <w:r w:rsidR="00CE4287">
        <w:rPr>
          <w:rFonts w:ascii="Tahoma" w:hAnsi="Tahoma" w:cs="Tahoma"/>
          <w:sz w:val="16"/>
          <w:szCs w:val="16"/>
        </w:rPr>
        <w:t>………………………</w:t>
      </w:r>
      <w:r w:rsidR="00B75405">
        <w:rPr>
          <w:rFonts w:ascii="Tahoma" w:hAnsi="Tahoma" w:cs="Tahoma"/>
          <w:sz w:val="16"/>
          <w:szCs w:val="16"/>
        </w:rPr>
        <w:t xml:space="preserve"> </w:t>
      </w:r>
    </w:p>
    <w:p w:rsidR="00B75405" w:rsidRDefault="00B75405" w:rsidP="00B75405">
      <w:pPr>
        <w:pStyle w:val="Akapitzlist"/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</w:p>
    <w:p w:rsidR="004F4F93" w:rsidRDefault="00B75405" w:rsidP="003F1906">
      <w:pPr>
        <w:pStyle w:val="Akapitzlist"/>
        <w:numPr>
          <w:ilvl w:val="0"/>
          <w:numId w:val="10"/>
        </w:numPr>
        <w:spacing w:after="200" w:line="276" w:lineRule="auto"/>
        <w:ind w:left="709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</w:t>
      </w:r>
      <w:r w:rsidR="009A3BE2" w:rsidRPr="00B75405">
        <w:rPr>
          <w:rFonts w:ascii="Tahoma" w:hAnsi="Tahoma" w:cs="Tahoma"/>
          <w:sz w:val="20"/>
          <w:szCs w:val="20"/>
        </w:rPr>
        <w:t>ącz</w:t>
      </w:r>
      <w:r w:rsidRPr="00B75405">
        <w:rPr>
          <w:rFonts w:ascii="Tahoma" w:hAnsi="Tahoma" w:cs="Tahoma"/>
          <w:sz w:val="20"/>
          <w:szCs w:val="20"/>
        </w:rPr>
        <w:t>am</w:t>
      </w:r>
      <w:r w:rsidR="009A3BE2" w:rsidRPr="00B75405">
        <w:rPr>
          <w:rFonts w:ascii="Tahoma" w:hAnsi="Tahoma" w:cs="Tahoma"/>
          <w:sz w:val="20"/>
          <w:szCs w:val="20"/>
        </w:rPr>
        <w:t xml:space="preserve"> umowę przedwstępną o najmie lokalu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75405" w:rsidRDefault="00B75405" w:rsidP="003F1906">
      <w:pPr>
        <w:pStyle w:val="Akapitzlist"/>
        <w:numPr>
          <w:ilvl w:val="0"/>
          <w:numId w:val="10"/>
        </w:numPr>
        <w:spacing w:after="200" w:line="276" w:lineRule="auto"/>
        <w:ind w:left="709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zał</w:t>
      </w:r>
      <w:r w:rsidRPr="00BA1EAB">
        <w:rPr>
          <w:rFonts w:ascii="Tahoma" w:hAnsi="Tahoma" w:cs="Tahoma"/>
          <w:sz w:val="20"/>
          <w:szCs w:val="20"/>
        </w:rPr>
        <w:t xml:space="preserve">ączam </w:t>
      </w:r>
      <w:r>
        <w:rPr>
          <w:rFonts w:ascii="Tahoma" w:hAnsi="Tahoma" w:cs="Tahoma"/>
          <w:sz w:val="20"/>
          <w:szCs w:val="20"/>
        </w:rPr>
        <w:t>umowy</w:t>
      </w:r>
      <w:r w:rsidRPr="00BA1EA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przedwstępnej</w:t>
      </w:r>
      <w:r w:rsidRPr="00BA1EAB">
        <w:rPr>
          <w:rFonts w:ascii="Tahoma" w:hAnsi="Tahoma" w:cs="Tahoma"/>
          <w:sz w:val="20"/>
          <w:szCs w:val="20"/>
        </w:rPr>
        <w:t xml:space="preserve"> o najmie lokalu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75405" w:rsidRDefault="00B75405" w:rsidP="004F4F93">
      <w:pPr>
        <w:pStyle w:val="Akapitzlist"/>
        <w:spacing w:after="200" w:line="276" w:lineRule="auto"/>
        <w:ind w:left="426"/>
        <w:rPr>
          <w:rFonts w:ascii="Tahoma" w:hAnsi="Tahoma" w:cs="Tahoma"/>
          <w:sz w:val="20"/>
          <w:szCs w:val="20"/>
        </w:rPr>
      </w:pPr>
    </w:p>
    <w:p w:rsidR="004F4F93" w:rsidRDefault="004F4F93" w:rsidP="004F4F93">
      <w:pPr>
        <w:pStyle w:val="Akapitzlist"/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wysokość czynszu miesięcznie w zł: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</w:t>
      </w:r>
    </w:p>
    <w:p w:rsidR="00C769D8" w:rsidRDefault="00C769D8" w:rsidP="004F4F93">
      <w:pPr>
        <w:pStyle w:val="Akapitzlist"/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B75405" w:rsidRDefault="00B75405" w:rsidP="00B75405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:rsidR="004F4F93" w:rsidRDefault="004F4F93" w:rsidP="004F4F93">
      <w:pPr>
        <w:pStyle w:val="Akapitzlist"/>
        <w:spacing w:line="480" w:lineRule="auto"/>
        <w:ind w:left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5. Posiadane maszyny i urządzenia (wymienić jakie):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Default="004F4F93" w:rsidP="00CE4287">
      <w:pPr>
        <w:pStyle w:val="Akapitzlist"/>
        <w:spacing w:line="360" w:lineRule="auto"/>
        <w:ind w:left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6. Posiadane środki transportu (wymienić jakie):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 xml:space="preserve">7. Własne środki pieniężne przeznaczone na prowadzenie działalności: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Default="004F4F93" w:rsidP="004F4F93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8. Inne – określić jakie (np. surowce, towar, itp</w:t>
      </w:r>
      <w:r w:rsidR="00B7540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):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Default="004F4F93" w:rsidP="004F4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Pozwolenia, licencje, koncesje wymagane do uruchomienia działalności:  </w:t>
      </w:r>
    </w:p>
    <w:p w:rsidR="004F4F93" w:rsidRDefault="004F4F93" w:rsidP="003F1906">
      <w:pPr>
        <w:pStyle w:val="Akapitzlist"/>
        <w:numPr>
          <w:ilvl w:val="0"/>
          <w:numId w:val="7"/>
        </w:numPr>
        <w:spacing w:after="200"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posiadane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…………………………………………..</w:t>
      </w:r>
    </w:p>
    <w:p w:rsidR="004F4F93" w:rsidRDefault="004F4F93" w:rsidP="003F1906">
      <w:pPr>
        <w:pStyle w:val="Akapitzlist"/>
        <w:numPr>
          <w:ilvl w:val="0"/>
          <w:numId w:val="7"/>
        </w:numPr>
        <w:spacing w:after="200"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do uzyskania </w:t>
      </w:r>
      <w:r>
        <w:rPr>
          <w:rFonts w:ascii="Tahoma" w:hAnsi="Tahoma" w:cs="Tahoma"/>
          <w:sz w:val="16"/>
          <w:szCs w:val="16"/>
        </w:rPr>
        <w:t>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</w:t>
      </w:r>
    </w:p>
    <w:p w:rsidR="004F4F93" w:rsidRDefault="004F4F93" w:rsidP="003F1906">
      <w:pPr>
        <w:pStyle w:val="Akapitzlist"/>
        <w:numPr>
          <w:ilvl w:val="0"/>
          <w:numId w:val="7"/>
        </w:num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brak konieczności posiadania </w:t>
      </w: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A23FBC" w:rsidRDefault="004F4F93" w:rsidP="003F1906">
      <w:pPr>
        <w:pStyle w:val="Akapitzlist"/>
        <w:numPr>
          <w:ilvl w:val="0"/>
          <w:numId w:val="20"/>
        </w:numPr>
        <w:spacing w:after="200"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3F1906">
        <w:rPr>
          <w:rFonts w:ascii="Tahoma" w:hAnsi="Tahoma" w:cs="Tahoma"/>
          <w:sz w:val="20"/>
          <w:szCs w:val="20"/>
        </w:rPr>
        <w:t xml:space="preserve">Planowane zatrudnienie pracowników (ile osób, termin zatrudnienia): </w:t>
      </w:r>
      <w:r w:rsidR="003B1092" w:rsidRPr="003F1906">
        <w:rPr>
          <w:rFonts w:ascii="Tahoma" w:hAnsi="Tahoma" w:cs="Tahoma"/>
          <w:sz w:val="20"/>
          <w:szCs w:val="20"/>
        </w:rPr>
        <w:t xml:space="preserve">  </w:t>
      </w:r>
    </w:p>
    <w:p w:rsidR="00A23FBC" w:rsidRDefault="00A23FBC" w:rsidP="00A23FBC">
      <w:pPr>
        <w:pStyle w:val="Akapitzlist"/>
        <w:spacing w:after="200" w:line="276" w:lineRule="auto"/>
        <w:ind w:left="284"/>
        <w:rPr>
          <w:rFonts w:ascii="Tahoma" w:hAnsi="Tahoma" w:cs="Tahoma"/>
          <w:sz w:val="20"/>
          <w:szCs w:val="20"/>
        </w:rPr>
      </w:pPr>
    </w:p>
    <w:p w:rsidR="004F4F93" w:rsidRPr="003F1906" w:rsidRDefault="00CE4287" w:rsidP="00A23FBC">
      <w:pPr>
        <w:pStyle w:val="Akapitzlist"/>
        <w:spacing w:after="200" w:line="276" w:lineRule="auto"/>
        <w:ind w:left="284"/>
        <w:rPr>
          <w:rFonts w:ascii="Tahoma" w:hAnsi="Tahoma" w:cs="Tahoma"/>
          <w:sz w:val="20"/>
          <w:szCs w:val="20"/>
        </w:rPr>
      </w:pPr>
      <w:r w:rsidRPr="003F190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96687" w:rsidRDefault="00496687" w:rsidP="004F4F93">
      <w:pPr>
        <w:spacing w:line="360" w:lineRule="auto"/>
        <w:rPr>
          <w:rFonts w:ascii="Tahoma" w:hAnsi="Tahoma" w:cs="Tahoma"/>
          <w:sz w:val="16"/>
          <w:szCs w:val="16"/>
        </w:rPr>
      </w:pPr>
    </w:p>
    <w:p w:rsidR="00B75405" w:rsidRDefault="00B75405" w:rsidP="00B238E1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p w:rsidR="004F4F93" w:rsidRDefault="004F4F93" w:rsidP="00B238E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  <w:sz w:val="20"/>
          <w:szCs w:val="20"/>
        </w:rPr>
        <w:t xml:space="preserve">    DANE DOTYCZĄCE RYNKU I KONKURENCJI</w:t>
      </w:r>
    </w:p>
    <w:p w:rsidR="00A23FBC" w:rsidRDefault="00A23FBC" w:rsidP="00B238E1">
      <w:pPr>
        <w:jc w:val="center"/>
        <w:rPr>
          <w:rFonts w:ascii="Tahoma" w:hAnsi="Tahoma" w:cs="Tahoma"/>
          <w:sz w:val="20"/>
          <w:szCs w:val="20"/>
        </w:rPr>
      </w:pPr>
    </w:p>
    <w:p w:rsidR="00A23FBC" w:rsidRDefault="00A23FBC" w:rsidP="00B238E1">
      <w:pPr>
        <w:jc w:val="center"/>
        <w:rPr>
          <w:rFonts w:ascii="Tahoma" w:hAnsi="Tahoma" w:cs="Tahoma"/>
          <w:sz w:val="20"/>
          <w:szCs w:val="20"/>
        </w:rPr>
      </w:pPr>
    </w:p>
    <w:p w:rsidR="004F4F93" w:rsidRDefault="00CE4287" w:rsidP="004F4F93">
      <w:pPr>
        <w:spacing w:line="480" w:lineRule="auto"/>
        <w:rPr>
          <w:rFonts w:ascii="Tahoma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Default="004F4F93" w:rsidP="004F4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Czy posiada Pan(i) rozeznanie lub ewentualne kontakty (np. wstępne zamówienia) z przyszłymi:    </w:t>
      </w:r>
    </w:p>
    <w:p w:rsidR="004F4F93" w:rsidRDefault="004F4F93" w:rsidP="004F4F93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  dostawcami (opisać, załączyć)  </w:t>
      </w:r>
      <w:r w:rsidR="00CE4287">
        <w:rPr>
          <w:rFonts w:ascii="Tahoma" w:hAnsi="Tahoma" w:cs="Tahoma"/>
          <w:sz w:val="16"/>
          <w:szCs w:val="16"/>
        </w:rPr>
        <w:t>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 xml:space="preserve">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Default="004F4F93" w:rsidP="004F4F93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   odbiorcami (opisać, załączyć) 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</w:t>
      </w:r>
    </w:p>
    <w:p w:rsidR="004F4F93" w:rsidRDefault="004F4F93" w:rsidP="004F4F93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Czy w Pana(i) rejonie działania istnieją firmy zajmujące się taką samą działalnością (proszę opisać, podając liczbę): </w:t>
      </w:r>
      <w:r w:rsidR="00CE4287">
        <w:rPr>
          <w:rFonts w:ascii="Tahoma" w:hAnsi="Tahoma" w:cs="Tahoma"/>
          <w:sz w:val="16"/>
          <w:szCs w:val="16"/>
        </w:rPr>
        <w:t>.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</w:t>
      </w:r>
      <w:r w:rsidR="00644454">
        <w:rPr>
          <w:rFonts w:ascii="Tahoma" w:hAnsi="Tahoma" w:cs="Tahoma"/>
          <w:sz w:val="16"/>
          <w:szCs w:val="16"/>
        </w:rPr>
        <w:t>…</w:t>
      </w:r>
      <w:r w:rsidR="00CE4287">
        <w:rPr>
          <w:rFonts w:ascii="Tahoma" w:hAnsi="Tahoma" w:cs="Tahoma"/>
          <w:sz w:val="16"/>
          <w:szCs w:val="16"/>
        </w:rPr>
        <w:t>……</w:t>
      </w:r>
      <w:r w:rsidR="000007BA" w:rsidRPr="00ED5B97">
        <w:rPr>
          <w:rFonts w:ascii="Tahoma" w:hAnsi="Tahoma" w:cs="Tahoma"/>
          <w:sz w:val="16"/>
          <w:szCs w:val="16"/>
        </w:rPr>
        <w:t>…………………………</w:t>
      </w:r>
      <w:r w:rsidR="00CE4287">
        <w:rPr>
          <w:rFonts w:ascii="Tahoma" w:hAnsi="Tahoma" w:cs="Tahoma"/>
          <w:sz w:val="16"/>
          <w:szCs w:val="16"/>
        </w:rPr>
        <w:t>……</w:t>
      </w:r>
      <w:r w:rsidR="000007BA">
        <w:rPr>
          <w:rFonts w:ascii="Tahoma" w:hAnsi="Tahoma" w:cs="Tahoma"/>
          <w:sz w:val="16"/>
          <w:szCs w:val="16"/>
        </w:rPr>
        <w:t>…………</w:t>
      </w:r>
      <w:r w:rsidR="00CE4287">
        <w:rPr>
          <w:rFonts w:ascii="Tahoma" w:hAnsi="Tahoma" w:cs="Tahoma"/>
          <w:sz w:val="16"/>
          <w:szCs w:val="16"/>
        </w:rPr>
        <w:t>………</w:t>
      </w:r>
      <w:r>
        <w:rPr>
          <w:rFonts w:ascii="Tahoma" w:hAnsi="Tahoma" w:cs="Tahoma"/>
          <w:sz w:val="16"/>
          <w:szCs w:val="16"/>
        </w:rPr>
        <w:t xml:space="preserve">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</w:t>
      </w:r>
      <w:r w:rsidR="000007BA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0007BA">
        <w:rPr>
          <w:rFonts w:ascii="Tahoma" w:hAnsi="Tahoma" w:cs="Tahoma"/>
          <w:sz w:val="16"/>
          <w:szCs w:val="16"/>
        </w:rPr>
        <w:t>………………………</w:t>
      </w:r>
    </w:p>
    <w:p w:rsidR="004F4F93" w:rsidRDefault="004F4F93" w:rsidP="004F4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4F4F93" w:rsidRDefault="004F4F93" w:rsidP="004F4F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Świadomy odpowiedzialności karnej za składanie nieprawdziwych oświadczeń (art. 233 ustawy z dnia 06.06.1997 r. </w:t>
      </w:r>
      <w:r w:rsidR="00C66C85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 xml:space="preserve">odeks karny) oświadczam, że dane zawarte w niniejszym wniosku są zgodne  z prawdą. </w:t>
      </w:r>
    </w:p>
    <w:p w:rsidR="00B75405" w:rsidRDefault="004F4F93" w:rsidP="004F4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C66C85" w:rsidRDefault="00C66C85" w:rsidP="004F4F93">
      <w:pPr>
        <w:rPr>
          <w:rFonts w:ascii="Tahoma" w:hAnsi="Tahoma" w:cs="Tahoma"/>
          <w:sz w:val="20"/>
          <w:szCs w:val="20"/>
        </w:rPr>
      </w:pPr>
    </w:p>
    <w:p w:rsidR="00C66C85" w:rsidRDefault="00C66C85" w:rsidP="004F4F93">
      <w:pPr>
        <w:rPr>
          <w:rFonts w:ascii="Tahoma" w:hAnsi="Tahoma" w:cs="Tahoma"/>
          <w:sz w:val="20"/>
          <w:szCs w:val="20"/>
        </w:rPr>
      </w:pPr>
    </w:p>
    <w:p w:rsidR="00147682" w:rsidRDefault="00147682" w:rsidP="004F4F93">
      <w:pPr>
        <w:rPr>
          <w:rFonts w:ascii="Tahoma" w:hAnsi="Tahoma" w:cs="Tahoma"/>
          <w:sz w:val="20"/>
          <w:szCs w:val="20"/>
        </w:rPr>
      </w:pPr>
    </w:p>
    <w:p w:rsidR="004F4F93" w:rsidRPr="000007BA" w:rsidRDefault="000007BA" w:rsidP="000007B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       ………………………………………………………</w:t>
      </w:r>
      <w:r w:rsidR="004F4F93">
        <w:rPr>
          <w:rFonts w:ascii="Tahoma" w:hAnsi="Tahoma" w:cs="Tahoma"/>
          <w:sz w:val="16"/>
          <w:szCs w:val="16"/>
        </w:rPr>
        <w:t xml:space="preserve">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>………………</w:t>
      </w:r>
      <w:r w:rsidR="004F4F93">
        <w:rPr>
          <w:rFonts w:ascii="Tahoma" w:hAnsi="Tahoma" w:cs="Tahoma"/>
          <w:sz w:val="16"/>
          <w:szCs w:val="16"/>
        </w:rPr>
        <w:t>……</w:t>
      </w:r>
      <w:r>
        <w:rPr>
          <w:rFonts w:ascii="Tahoma" w:hAnsi="Tahoma" w:cs="Tahoma"/>
          <w:sz w:val="16"/>
          <w:szCs w:val="16"/>
        </w:rPr>
        <w:t>…………………………</w:t>
      </w:r>
    </w:p>
    <w:p w:rsidR="004F4F93" w:rsidRDefault="000007BA" w:rsidP="000007BA">
      <w:pPr>
        <w:rPr>
          <w:rFonts w:ascii="Tahoma" w:hAnsi="Tahoma" w:cs="Tahoma"/>
          <w:sz w:val="20"/>
          <w:szCs w:val="20"/>
        </w:rPr>
      </w:pPr>
      <w:r w:rsidRPr="003F1906">
        <w:rPr>
          <w:rFonts w:ascii="Tahoma" w:hAnsi="Tahoma" w:cs="Tahoma"/>
          <w:sz w:val="16"/>
          <w:szCs w:val="16"/>
        </w:rPr>
        <w:t xml:space="preserve">    </w:t>
      </w:r>
      <w:r w:rsidR="003F1906">
        <w:rPr>
          <w:rFonts w:ascii="Tahoma" w:hAnsi="Tahoma" w:cs="Tahoma"/>
          <w:sz w:val="16"/>
          <w:szCs w:val="16"/>
        </w:rPr>
        <w:t xml:space="preserve">    </w:t>
      </w:r>
      <w:r w:rsidRPr="003F1906">
        <w:rPr>
          <w:rFonts w:ascii="Tahoma" w:hAnsi="Tahoma" w:cs="Tahoma"/>
          <w:sz w:val="16"/>
          <w:szCs w:val="16"/>
        </w:rPr>
        <w:t xml:space="preserve">         </w:t>
      </w:r>
      <w:r w:rsidR="004F4F93" w:rsidRPr="003F1906">
        <w:rPr>
          <w:rFonts w:ascii="Tahoma" w:hAnsi="Tahoma" w:cs="Tahoma"/>
          <w:sz w:val="16"/>
          <w:szCs w:val="16"/>
        </w:rPr>
        <w:t xml:space="preserve">(miejscowość, data)                                 </w:t>
      </w:r>
      <w:r w:rsidRPr="003F1906">
        <w:rPr>
          <w:rFonts w:ascii="Tahoma" w:hAnsi="Tahoma" w:cs="Tahoma"/>
          <w:sz w:val="16"/>
          <w:szCs w:val="16"/>
        </w:rPr>
        <w:t xml:space="preserve">                                      </w:t>
      </w:r>
      <w:r w:rsidR="004F4F93" w:rsidRPr="003F1906">
        <w:rPr>
          <w:rFonts w:ascii="Tahoma" w:hAnsi="Tahoma" w:cs="Tahoma"/>
          <w:sz w:val="16"/>
          <w:szCs w:val="16"/>
        </w:rPr>
        <w:t xml:space="preserve">  </w:t>
      </w:r>
      <w:r w:rsidRPr="003F1906">
        <w:rPr>
          <w:rFonts w:ascii="Tahoma" w:hAnsi="Tahoma" w:cs="Tahoma"/>
          <w:sz w:val="16"/>
          <w:szCs w:val="16"/>
        </w:rPr>
        <w:t xml:space="preserve">  </w:t>
      </w:r>
      <w:r w:rsidR="003F1906">
        <w:rPr>
          <w:rFonts w:ascii="Tahoma" w:hAnsi="Tahoma" w:cs="Tahoma"/>
          <w:sz w:val="16"/>
          <w:szCs w:val="16"/>
        </w:rPr>
        <w:t xml:space="preserve">                        </w:t>
      </w:r>
      <w:r w:rsidRPr="003F1906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>(</w:t>
      </w:r>
      <w:r w:rsidRPr="006632F9">
        <w:rPr>
          <w:rFonts w:ascii="Tahoma" w:hAnsi="Tahoma" w:cs="Tahoma"/>
          <w:sz w:val="16"/>
          <w:szCs w:val="16"/>
        </w:rPr>
        <w:t>podpis Wnioskodawcy)</w:t>
      </w:r>
      <w:r w:rsidRPr="006632F9">
        <w:rPr>
          <w:rFonts w:ascii="Tahoma" w:hAnsi="Tahoma" w:cs="Tahoma"/>
          <w:sz w:val="16"/>
          <w:szCs w:val="16"/>
          <w:vertAlign w:val="superscript"/>
        </w:rPr>
        <w:tab/>
      </w:r>
    </w:p>
    <w:p w:rsidR="004F4F93" w:rsidRDefault="004F4F93" w:rsidP="004F4F93">
      <w:pPr>
        <w:tabs>
          <w:tab w:val="left" w:pos="540"/>
        </w:tabs>
        <w:ind w:left="180"/>
        <w:jc w:val="center"/>
        <w:rPr>
          <w:rFonts w:ascii="Tahoma" w:hAnsi="Tahoma" w:cs="Tahoma"/>
          <w:b/>
          <w:bCs/>
          <w:spacing w:val="90"/>
          <w:sz w:val="20"/>
          <w:szCs w:val="20"/>
        </w:rPr>
      </w:pPr>
    </w:p>
    <w:p w:rsidR="004F4F93" w:rsidRDefault="004F4F93" w:rsidP="004F4F93">
      <w:pPr>
        <w:tabs>
          <w:tab w:val="left" w:pos="540"/>
        </w:tabs>
        <w:ind w:left="180"/>
        <w:jc w:val="center"/>
        <w:rPr>
          <w:rFonts w:ascii="Tahoma" w:hAnsi="Tahoma" w:cs="Tahoma"/>
          <w:b/>
          <w:bCs/>
          <w:spacing w:val="90"/>
          <w:sz w:val="20"/>
          <w:szCs w:val="20"/>
        </w:rPr>
      </w:pPr>
    </w:p>
    <w:p w:rsidR="004F4F93" w:rsidRDefault="004F4F93" w:rsidP="004F4F93">
      <w:pPr>
        <w:tabs>
          <w:tab w:val="left" w:pos="540"/>
        </w:tabs>
        <w:ind w:left="180"/>
        <w:jc w:val="center"/>
        <w:rPr>
          <w:rFonts w:ascii="Tahoma" w:hAnsi="Tahoma" w:cs="Tahoma"/>
          <w:b/>
          <w:bCs/>
          <w:spacing w:val="9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0007BA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</w:p>
    <w:sectPr w:rsidR="004F4F93" w:rsidSect="00381D5E">
      <w:footerReference w:type="default" r:id="rId11"/>
      <w:pgSz w:w="11906" w:h="16838"/>
      <w:pgMar w:top="851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28" w:rsidRDefault="00EA7828">
      <w:r>
        <w:separator/>
      </w:r>
    </w:p>
  </w:endnote>
  <w:endnote w:type="continuationSeparator" w:id="0">
    <w:p w:rsidR="00EA7828" w:rsidRDefault="00EA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B5" w:rsidRPr="00381D5E" w:rsidRDefault="006578B5" w:rsidP="00381D5E">
    <w:pPr>
      <w:jc w:val="center"/>
      <w:rPr>
        <w:rFonts w:ascii="Tahoma" w:hAnsi="Tahoma" w:cs="Tahoma"/>
        <w:i/>
        <w:iCs/>
        <w:sz w:val="16"/>
        <w:szCs w:val="16"/>
      </w:rPr>
    </w:pPr>
    <w:r w:rsidRPr="00381D5E">
      <w:rPr>
        <w:rFonts w:ascii="Tahoma" w:hAnsi="Tahoma" w:cs="Tahoma"/>
        <w:i/>
        <w:iCs/>
        <w:sz w:val="16"/>
        <w:szCs w:val="16"/>
      </w:rPr>
      <w:t xml:space="preserve">Urząd Pracy m.st. Warszawy – </w:t>
    </w:r>
    <w:r w:rsidR="004442A2">
      <w:rPr>
        <w:rFonts w:ascii="Tahoma" w:hAnsi="Tahoma" w:cs="Tahoma"/>
        <w:i/>
        <w:iCs/>
        <w:sz w:val="16"/>
        <w:szCs w:val="16"/>
      </w:rPr>
      <w:t>2</w:t>
    </w:r>
    <w:r w:rsidR="00E92C00">
      <w:rPr>
        <w:rFonts w:ascii="Tahoma" w:hAnsi="Tahoma" w:cs="Tahoma"/>
        <w:i/>
        <w:iCs/>
        <w:sz w:val="16"/>
        <w:szCs w:val="16"/>
      </w:rPr>
      <w:t>6</w:t>
    </w:r>
    <w:r w:rsidR="004442A2">
      <w:rPr>
        <w:rFonts w:ascii="Tahoma" w:hAnsi="Tahoma" w:cs="Tahoma"/>
        <w:i/>
        <w:iCs/>
        <w:sz w:val="16"/>
        <w:szCs w:val="16"/>
      </w:rPr>
      <w:t>.06</w:t>
    </w:r>
    <w:r w:rsidRPr="008A0161">
      <w:rPr>
        <w:rFonts w:ascii="Tahoma" w:hAnsi="Tahoma" w:cs="Tahoma"/>
        <w:i/>
        <w:iCs/>
        <w:sz w:val="16"/>
        <w:szCs w:val="16"/>
      </w:rPr>
      <w:t>.2019 r.-</w:t>
    </w:r>
    <w:r w:rsidRPr="00381D5E">
      <w:rPr>
        <w:rFonts w:ascii="Tahoma" w:hAnsi="Tahoma" w:cs="Tahoma"/>
        <w:i/>
        <w:iCs/>
        <w:sz w:val="16"/>
        <w:szCs w:val="16"/>
      </w:rPr>
      <w:t xml:space="preserve"> Załącznik nr 3 do procedury nr ewid.: P-7.12</w:t>
    </w:r>
  </w:p>
  <w:p w:rsidR="006578B5" w:rsidRDefault="006578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28" w:rsidRDefault="00EA7828">
      <w:r>
        <w:separator/>
      </w:r>
    </w:p>
  </w:footnote>
  <w:footnote w:type="continuationSeparator" w:id="0">
    <w:p w:rsidR="00EA7828" w:rsidRDefault="00EA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32C892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F491E49"/>
    <w:multiLevelType w:val="hybridMultilevel"/>
    <w:tmpl w:val="E7CC434A"/>
    <w:lvl w:ilvl="0" w:tplc="035069D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strike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E15FFF"/>
    <w:multiLevelType w:val="hybridMultilevel"/>
    <w:tmpl w:val="231EBE6A"/>
    <w:lvl w:ilvl="0" w:tplc="A836A8B8">
      <w:start w:val="11"/>
      <w:numFmt w:val="bullet"/>
      <w:lvlText w:val=""/>
      <w:lvlJc w:val="left"/>
      <w:pPr>
        <w:ind w:left="1146" w:hanging="360"/>
      </w:pPr>
      <w:rPr>
        <w:rFonts w:ascii="Wingdings 2" w:eastAsia="Lucida Sans Unicode" w:hAnsi="Wingdings 2" w:cs="Tahom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76C1FD4"/>
    <w:multiLevelType w:val="hybridMultilevel"/>
    <w:tmpl w:val="BE60DD7C"/>
    <w:lvl w:ilvl="0" w:tplc="8690E00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E7644"/>
    <w:multiLevelType w:val="hybridMultilevel"/>
    <w:tmpl w:val="51D246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47057"/>
    <w:multiLevelType w:val="multilevel"/>
    <w:tmpl w:val="355E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B8B644C"/>
    <w:multiLevelType w:val="hybridMultilevel"/>
    <w:tmpl w:val="0E4CF7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F1536C"/>
    <w:multiLevelType w:val="hybridMultilevel"/>
    <w:tmpl w:val="8D74197C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DD75278"/>
    <w:multiLevelType w:val="hybridMultilevel"/>
    <w:tmpl w:val="7CEABF64"/>
    <w:lvl w:ilvl="0" w:tplc="A836A8B8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5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38805C8"/>
    <w:multiLevelType w:val="hybridMultilevel"/>
    <w:tmpl w:val="A46AED2C"/>
    <w:lvl w:ilvl="0" w:tplc="514AE7E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  <w:sz w:val="20"/>
        <w:szCs w:val="20"/>
      </w:rPr>
    </w:lvl>
    <w:lvl w:ilvl="1" w:tplc="A836A8B8">
      <w:start w:val="11"/>
      <w:numFmt w:val="bullet"/>
      <w:lvlText w:val=""/>
      <w:lvlJc w:val="left"/>
      <w:pPr>
        <w:tabs>
          <w:tab w:val="num" w:pos="2635"/>
        </w:tabs>
        <w:ind w:left="263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7">
    <w:nsid w:val="74954E01"/>
    <w:multiLevelType w:val="hybridMultilevel"/>
    <w:tmpl w:val="B6EE593A"/>
    <w:lvl w:ilvl="0" w:tplc="7F263586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66187"/>
    <w:multiLevelType w:val="hybridMultilevel"/>
    <w:tmpl w:val="2EE69FE4"/>
    <w:lvl w:ilvl="0" w:tplc="647697E2">
      <w:start w:val="11"/>
      <w:numFmt w:val="bullet"/>
      <w:lvlText w:val=""/>
      <w:lvlJc w:val="left"/>
      <w:pPr>
        <w:ind w:left="1876" w:hanging="360"/>
      </w:pPr>
      <w:rPr>
        <w:rFonts w:ascii="Wingdings 2" w:eastAsia="Lucida Sans Unicode" w:hAnsi="Wingdings 2" w:cs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23"/>
    <w:rsid w:val="000007BA"/>
    <w:rsid w:val="00012E10"/>
    <w:rsid w:val="00013059"/>
    <w:rsid w:val="0001314F"/>
    <w:rsid w:val="00014123"/>
    <w:rsid w:val="0003052D"/>
    <w:rsid w:val="0003144B"/>
    <w:rsid w:val="00040D84"/>
    <w:rsid w:val="00061AAC"/>
    <w:rsid w:val="00076953"/>
    <w:rsid w:val="000800F0"/>
    <w:rsid w:val="00080304"/>
    <w:rsid w:val="00083216"/>
    <w:rsid w:val="00091705"/>
    <w:rsid w:val="00096191"/>
    <w:rsid w:val="000B08C3"/>
    <w:rsid w:val="000B164E"/>
    <w:rsid w:val="000B632B"/>
    <w:rsid w:val="000D1E07"/>
    <w:rsid w:val="000E20C0"/>
    <w:rsid w:val="000E214F"/>
    <w:rsid w:val="001023C7"/>
    <w:rsid w:val="00102769"/>
    <w:rsid w:val="00105B22"/>
    <w:rsid w:val="001174BC"/>
    <w:rsid w:val="00120523"/>
    <w:rsid w:val="0012427D"/>
    <w:rsid w:val="00133DB2"/>
    <w:rsid w:val="001342CC"/>
    <w:rsid w:val="00136E81"/>
    <w:rsid w:val="00140561"/>
    <w:rsid w:val="00146B1F"/>
    <w:rsid w:val="00147682"/>
    <w:rsid w:val="00147E17"/>
    <w:rsid w:val="00153FBE"/>
    <w:rsid w:val="0015661A"/>
    <w:rsid w:val="0015714F"/>
    <w:rsid w:val="00163BDD"/>
    <w:rsid w:val="0016432B"/>
    <w:rsid w:val="00166C34"/>
    <w:rsid w:val="0016780E"/>
    <w:rsid w:val="00173675"/>
    <w:rsid w:val="001759AB"/>
    <w:rsid w:val="0017778F"/>
    <w:rsid w:val="00177F25"/>
    <w:rsid w:val="00180193"/>
    <w:rsid w:val="00181C77"/>
    <w:rsid w:val="00183680"/>
    <w:rsid w:val="001838D9"/>
    <w:rsid w:val="0019398B"/>
    <w:rsid w:val="00194A6F"/>
    <w:rsid w:val="001A3681"/>
    <w:rsid w:val="001A3AE5"/>
    <w:rsid w:val="001A5B51"/>
    <w:rsid w:val="001A7061"/>
    <w:rsid w:val="001B3C91"/>
    <w:rsid w:val="001B4A1C"/>
    <w:rsid w:val="001C026C"/>
    <w:rsid w:val="001D765E"/>
    <w:rsid w:val="001E427A"/>
    <w:rsid w:val="001E48A1"/>
    <w:rsid w:val="001E7DCC"/>
    <w:rsid w:val="001F3D8D"/>
    <w:rsid w:val="001F7AB9"/>
    <w:rsid w:val="0020397B"/>
    <w:rsid w:val="002043CB"/>
    <w:rsid w:val="00207886"/>
    <w:rsid w:val="00214342"/>
    <w:rsid w:val="00215921"/>
    <w:rsid w:val="002203E5"/>
    <w:rsid w:val="002247E4"/>
    <w:rsid w:val="00235543"/>
    <w:rsid w:val="00236B31"/>
    <w:rsid w:val="00245F3C"/>
    <w:rsid w:val="002478D2"/>
    <w:rsid w:val="00247C55"/>
    <w:rsid w:val="0025394D"/>
    <w:rsid w:val="00255EBF"/>
    <w:rsid w:val="00260C50"/>
    <w:rsid w:val="0026706B"/>
    <w:rsid w:val="002672F7"/>
    <w:rsid w:val="002722F8"/>
    <w:rsid w:val="0028070C"/>
    <w:rsid w:val="00281311"/>
    <w:rsid w:val="002877F3"/>
    <w:rsid w:val="00292A92"/>
    <w:rsid w:val="00295B99"/>
    <w:rsid w:val="002A1738"/>
    <w:rsid w:val="002A5F73"/>
    <w:rsid w:val="002B0779"/>
    <w:rsid w:val="002B7B10"/>
    <w:rsid w:val="002C0381"/>
    <w:rsid w:val="002C4C8E"/>
    <w:rsid w:val="002C7BA7"/>
    <w:rsid w:val="002D05C5"/>
    <w:rsid w:val="002E287B"/>
    <w:rsid w:val="002E5370"/>
    <w:rsid w:val="002E6E87"/>
    <w:rsid w:val="002F5DCC"/>
    <w:rsid w:val="003034B2"/>
    <w:rsid w:val="003108C7"/>
    <w:rsid w:val="00315949"/>
    <w:rsid w:val="003164CE"/>
    <w:rsid w:val="00316513"/>
    <w:rsid w:val="00326437"/>
    <w:rsid w:val="00326491"/>
    <w:rsid w:val="00340384"/>
    <w:rsid w:val="003404B5"/>
    <w:rsid w:val="003417EE"/>
    <w:rsid w:val="00347804"/>
    <w:rsid w:val="00362506"/>
    <w:rsid w:val="00364D18"/>
    <w:rsid w:val="00374CAF"/>
    <w:rsid w:val="003760AD"/>
    <w:rsid w:val="00377584"/>
    <w:rsid w:val="00381433"/>
    <w:rsid w:val="00381D5E"/>
    <w:rsid w:val="003843A7"/>
    <w:rsid w:val="00384E01"/>
    <w:rsid w:val="00386752"/>
    <w:rsid w:val="003867B6"/>
    <w:rsid w:val="003914DF"/>
    <w:rsid w:val="003A33DA"/>
    <w:rsid w:val="003A3E27"/>
    <w:rsid w:val="003A53AC"/>
    <w:rsid w:val="003A7B73"/>
    <w:rsid w:val="003B1092"/>
    <w:rsid w:val="003B2E84"/>
    <w:rsid w:val="003C4058"/>
    <w:rsid w:val="003D2D80"/>
    <w:rsid w:val="003D52DB"/>
    <w:rsid w:val="003D7576"/>
    <w:rsid w:val="003E084A"/>
    <w:rsid w:val="003E0B31"/>
    <w:rsid w:val="003E5EA7"/>
    <w:rsid w:val="003E7A7B"/>
    <w:rsid w:val="003F0A39"/>
    <w:rsid w:val="003F1906"/>
    <w:rsid w:val="003F585A"/>
    <w:rsid w:val="003F7735"/>
    <w:rsid w:val="00406A28"/>
    <w:rsid w:val="00411D1D"/>
    <w:rsid w:val="004129A1"/>
    <w:rsid w:val="004171E6"/>
    <w:rsid w:val="00420C49"/>
    <w:rsid w:val="00426DC7"/>
    <w:rsid w:val="0043727D"/>
    <w:rsid w:val="004442A2"/>
    <w:rsid w:val="00445DD4"/>
    <w:rsid w:val="00446F0C"/>
    <w:rsid w:val="004539D8"/>
    <w:rsid w:val="00455D72"/>
    <w:rsid w:val="004634B3"/>
    <w:rsid w:val="00465C2F"/>
    <w:rsid w:val="004679BF"/>
    <w:rsid w:val="00470FE5"/>
    <w:rsid w:val="0047366A"/>
    <w:rsid w:val="004776EF"/>
    <w:rsid w:val="004801F5"/>
    <w:rsid w:val="004917B1"/>
    <w:rsid w:val="00494113"/>
    <w:rsid w:val="00496687"/>
    <w:rsid w:val="00496CCF"/>
    <w:rsid w:val="004A38CD"/>
    <w:rsid w:val="004B4BCD"/>
    <w:rsid w:val="004C0AB5"/>
    <w:rsid w:val="004C5B2C"/>
    <w:rsid w:val="004D0FE7"/>
    <w:rsid w:val="004D24C1"/>
    <w:rsid w:val="004E1773"/>
    <w:rsid w:val="004E3ED6"/>
    <w:rsid w:val="004E7F76"/>
    <w:rsid w:val="004F4F93"/>
    <w:rsid w:val="00500BA4"/>
    <w:rsid w:val="005060FB"/>
    <w:rsid w:val="00507026"/>
    <w:rsid w:val="00511DBF"/>
    <w:rsid w:val="0051444F"/>
    <w:rsid w:val="00515858"/>
    <w:rsid w:val="0052325C"/>
    <w:rsid w:val="00524064"/>
    <w:rsid w:val="00531595"/>
    <w:rsid w:val="00532481"/>
    <w:rsid w:val="00533B62"/>
    <w:rsid w:val="005350DC"/>
    <w:rsid w:val="00540C65"/>
    <w:rsid w:val="0054313A"/>
    <w:rsid w:val="00545B6D"/>
    <w:rsid w:val="005466F8"/>
    <w:rsid w:val="005506A2"/>
    <w:rsid w:val="00552ABB"/>
    <w:rsid w:val="00554035"/>
    <w:rsid w:val="0056015D"/>
    <w:rsid w:val="00566C53"/>
    <w:rsid w:val="00567F56"/>
    <w:rsid w:val="00572689"/>
    <w:rsid w:val="00575373"/>
    <w:rsid w:val="005824B4"/>
    <w:rsid w:val="00583D64"/>
    <w:rsid w:val="0058626C"/>
    <w:rsid w:val="0058626F"/>
    <w:rsid w:val="005874E7"/>
    <w:rsid w:val="0059186C"/>
    <w:rsid w:val="00592DA1"/>
    <w:rsid w:val="00593551"/>
    <w:rsid w:val="00594D54"/>
    <w:rsid w:val="005952D5"/>
    <w:rsid w:val="0059713F"/>
    <w:rsid w:val="005A0AB5"/>
    <w:rsid w:val="005A0D17"/>
    <w:rsid w:val="005A63CE"/>
    <w:rsid w:val="005A7744"/>
    <w:rsid w:val="005B0283"/>
    <w:rsid w:val="005B0477"/>
    <w:rsid w:val="005B1146"/>
    <w:rsid w:val="005B4D62"/>
    <w:rsid w:val="005B5FC7"/>
    <w:rsid w:val="005C14CF"/>
    <w:rsid w:val="005C4869"/>
    <w:rsid w:val="005C5253"/>
    <w:rsid w:val="005D3388"/>
    <w:rsid w:val="005D49C1"/>
    <w:rsid w:val="005D7319"/>
    <w:rsid w:val="005E0AC0"/>
    <w:rsid w:val="005E13F3"/>
    <w:rsid w:val="005E47C6"/>
    <w:rsid w:val="006051E7"/>
    <w:rsid w:val="00606052"/>
    <w:rsid w:val="00607453"/>
    <w:rsid w:val="006139BF"/>
    <w:rsid w:val="0061443B"/>
    <w:rsid w:val="0061563A"/>
    <w:rsid w:val="0062727B"/>
    <w:rsid w:val="00633AAF"/>
    <w:rsid w:val="00643F15"/>
    <w:rsid w:val="00644454"/>
    <w:rsid w:val="00646B5A"/>
    <w:rsid w:val="006511B6"/>
    <w:rsid w:val="00651F4C"/>
    <w:rsid w:val="006578B5"/>
    <w:rsid w:val="0066011E"/>
    <w:rsid w:val="00662EB5"/>
    <w:rsid w:val="006632F9"/>
    <w:rsid w:val="00670381"/>
    <w:rsid w:val="00676CBC"/>
    <w:rsid w:val="00680B7B"/>
    <w:rsid w:val="00691E4B"/>
    <w:rsid w:val="00695B7C"/>
    <w:rsid w:val="00697076"/>
    <w:rsid w:val="006A0EF2"/>
    <w:rsid w:val="006A1DE8"/>
    <w:rsid w:val="006B0024"/>
    <w:rsid w:val="006B0F35"/>
    <w:rsid w:val="006B37B8"/>
    <w:rsid w:val="006C6299"/>
    <w:rsid w:val="006D54A8"/>
    <w:rsid w:val="006D54C2"/>
    <w:rsid w:val="006E4728"/>
    <w:rsid w:val="006F002B"/>
    <w:rsid w:val="006F15DE"/>
    <w:rsid w:val="006F46AB"/>
    <w:rsid w:val="006F5CC9"/>
    <w:rsid w:val="006F701B"/>
    <w:rsid w:val="00700E8C"/>
    <w:rsid w:val="00700FB3"/>
    <w:rsid w:val="00702AD5"/>
    <w:rsid w:val="00704FAA"/>
    <w:rsid w:val="00707898"/>
    <w:rsid w:val="00707BCC"/>
    <w:rsid w:val="00712F57"/>
    <w:rsid w:val="00713A70"/>
    <w:rsid w:val="007154AA"/>
    <w:rsid w:val="007228B1"/>
    <w:rsid w:val="00722FE2"/>
    <w:rsid w:val="0072312B"/>
    <w:rsid w:val="007248B1"/>
    <w:rsid w:val="0073404C"/>
    <w:rsid w:val="0074363C"/>
    <w:rsid w:val="007438CE"/>
    <w:rsid w:val="00751EAC"/>
    <w:rsid w:val="007644BF"/>
    <w:rsid w:val="00765782"/>
    <w:rsid w:val="00765C77"/>
    <w:rsid w:val="00771466"/>
    <w:rsid w:val="00775F69"/>
    <w:rsid w:val="00776E15"/>
    <w:rsid w:val="00777768"/>
    <w:rsid w:val="00781106"/>
    <w:rsid w:val="00784A40"/>
    <w:rsid w:val="007870D8"/>
    <w:rsid w:val="0079670E"/>
    <w:rsid w:val="007A245F"/>
    <w:rsid w:val="007A2F14"/>
    <w:rsid w:val="007A759E"/>
    <w:rsid w:val="007B6C9A"/>
    <w:rsid w:val="007B74B7"/>
    <w:rsid w:val="007C2C92"/>
    <w:rsid w:val="007C5CE8"/>
    <w:rsid w:val="007C7F2E"/>
    <w:rsid w:val="007D3685"/>
    <w:rsid w:val="007E25B8"/>
    <w:rsid w:val="007E6839"/>
    <w:rsid w:val="007F0339"/>
    <w:rsid w:val="007F5610"/>
    <w:rsid w:val="007F6FEC"/>
    <w:rsid w:val="00804424"/>
    <w:rsid w:val="0080451A"/>
    <w:rsid w:val="00804B49"/>
    <w:rsid w:val="0080775A"/>
    <w:rsid w:val="008124BD"/>
    <w:rsid w:val="00813D72"/>
    <w:rsid w:val="00813DBC"/>
    <w:rsid w:val="008160EC"/>
    <w:rsid w:val="00816FC0"/>
    <w:rsid w:val="00825679"/>
    <w:rsid w:val="00835AED"/>
    <w:rsid w:val="00836053"/>
    <w:rsid w:val="0083748D"/>
    <w:rsid w:val="00841ECC"/>
    <w:rsid w:val="00846C47"/>
    <w:rsid w:val="00846CEC"/>
    <w:rsid w:val="00847D16"/>
    <w:rsid w:val="008533B6"/>
    <w:rsid w:val="00854DD7"/>
    <w:rsid w:val="00860797"/>
    <w:rsid w:val="00864097"/>
    <w:rsid w:val="0086769C"/>
    <w:rsid w:val="0087638E"/>
    <w:rsid w:val="00877759"/>
    <w:rsid w:val="008806AE"/>
    <w:rsid w:val="00884B10"/>
    <w:rsid w:val="0088583F"/>
    <w:rsid w:val="00887297"/>
    <w:rsid w:val="00892232"/>
    <w:rsid w:val="00892DF9"/>
    <w:rsid w:val="008949D3"/>
    <w:rsid w:val="00896BF6"/>
    <w:rsid w:val="00897A5C"/>
    <w:rsid w:val="008A0161"/>
    <w:rsid w:val="008A15C0"/>
    <w:rsid w:val="008A2837"/>
    <w:rsid w:val="008A4C68"/>
    <w:rsid w:val="008B07C3"/>
    <w:rsid w:val="008B0DC8"/>
    <w:rsid w:val="008B365E"/>
    <w:rsid w:val="008B7EF7"/>
    <w:rsid w:val="008C4954"/>
    <w:rsid w:val="008C5038"/>
    <w:rsid w:val="008C50A8"/>
    <w:rsid w:val="008C52DE"/>
    <w:rsid w:val="008D0D9F"/>
    <w:rsid w:val="008D21C1"/>
    <w:rsid w:val="008E34FE"/>
    <w:rsid w:val="008E6790"/>
    <w:rsid w:val="008F3D30"/>
    <w:rsid w:val="008F5A59"/>
    <w:rsid w:val="00902AC4"/>
    <w:rsid w:val="00906E56"/>
    <w:rsid w:val="009072E0"/>
    <w:rsid w:val="0091113E"/>
    <w:rsid w:val="0091152C"/>
    <w:rsid w:val="009130BC"/>
    <w:rsid w:val="00913619"/>
    <w:rsid w:val="009162BE"/>
    <w:rsid w:val="0091736E"/>
    <w:rsid w:val="0092267D"/>
    <w:rsid w:val="009236FF"/>
    <w:rsid w:val="00923901"/>
    <w:rsid w:val="00931719"/>
    <w:rsid w:val="0093503D"/>
    <w:rsid w:val="009376A1"/>
    <w:rsid w:val="00943954"/>
    <w:rsid w:val="00946517"/>
    <w:rsid w:val="0094765C"/>
    <w:rsid w:val="009532DA"/>
    <w:rsid w:val="009606E8"/>
    <w:rsid w:val="00963594"/>
    <w:rsid w:val="00963DC6"/>
    <w:rsid w:val="0096542F"/>
    <w:rsid w:val="00965F3D"/>
    <w:rsid w:val="0097128E"/>
    <w:rsid w:val="009869EF"/>
    <w:rsid w:val="00997199"/>
    <w:rsid w:val="009A3BE2"/>
    <w:rsid w:val="009A49CE"/>
    <w:rsid w:val="009A5A58"/>
    <w:rsid w:val="009A5DD7"/>
    <w:rsid w:val="009A61FD"/>
    <w:rsid w:val="009A68C4"/>
    <w:rsid w:val="009A6BAD"/>
    <w:rsid w:val="009B1881"/>
    <w:rsid w:val="009B2615"/>
    <w:rsid w:val="009B26FF"/>
    <w:rsid w:val="009B5AC7"/>
    <w:rsid w:val="009C48D7"/>
    <w:rsid w:val="009D42FC"/>
    <w:rsid w:val="009D65B0"/>
    <w:rsid w:val="009E0753"/>
    <w:rsid w:val="009E2093"/>
    <w:rsid w:val="009E648D"/>
    <w:rsid w:val="009F5CE4"/>
    <w:rsid w:val="009F7808"/>
    <w:rsid w:val="009F7DA2"/>
    <w:rsid w:val="00A02EB6"/>
    <w:rsid w:val="00A03F40"/>
    <w:rsid w:val="00A125E7"/>
    <w:rsid w:val="00A17714"/>
    <w:rsid w:val="00A20C54"/>
    <w:rsid w:val="00A2349D"/>
    <w:rsid w:val="00A23FBC"/>
    <w:rsid w:val="00A24FFE"/>
    <w:rsid w:val="00A2654E"/>
    <w:rsid w:val="00A3014D"/>
    <w:rsid w:val="00A32041"/>
    <w:rsid w:val="00A3251B"/>
    <w:rsid w:val="00A369F5"/>
    <w:rsid w:val="00A45381"/>
    <w:rsid w:val="00A521B7"/>
    <w:rsid w:val="00A53A0D"/>
    <w:rsid w:val="00A60B6E"/>
    <w:rsid w:val="00A62974"/>
    <w:rsid w:val="00A722E9"/>
    <w:rsid w:val="00A7418A"/>
    <w:rsid w:val="00A8695C"/>
    <w:rsid w:val="00A87036"/>
    <w:rsid w:val="00A92940"/>
    <w:rsid w:val="00A93DE3"/>
    <w:rsid w:val="00A97883"/>
    <w:rsid w:val="00AA4B7A"/>
    <w:rsid w:val="00AA76C2"/>
    <w:rsid w:val="00AC37C7"/>
    <w:rsid w:val="00AD0DA6"/>
    <w:rsid w:val="00AD34F6"/>
    <w:rsid w:val="00AD4951"/>
    <w:rsid w:val="00AD5A3A"/>
    <w:rsid w:val="00AD740A"/>
    <w:rsid w:val="00AE1DAF"/>
    <w:rsid w:val="00AE4528"/>
    <w:rsid w:val="00AE537D"/>
    <w:rsid w:val="00AF0FE5"/>
    <w:rsid w:val="00AF4357"/>
    <w:rsid w:val="00AF4F92"/>
    <w:rsid w:val="00AF59F6"/>
    <w:rsid w:val="00AF5AC0"/>
    <w:rsid w:val="00AF6DC0"/>
    <w:rsid w:val="00B054C3"/>
    <w:rsid w:val="00B06FA9"/>
    <w:rsid w:val="00B1359E"/>
    <w:rsid w:val="00B15DCB"/>
    <w:rsid w:val="00B16142"/>
    <w:rsid w:val="00B21E47"/>
    <w:rsid w:val="00B238E1"/>
    <w:rsid w:val="00B23E04"/>
    <w:rsid w:val="00B24237"/>
    <w:rsid w:val="00B260DC"/>
    <w:rsid w:val="00B33BF1"/>
    <w:rsid w:val="00B35FCA"/>
    <w:rsid w:val="00B42984"/>
    <w:rsid w:val="00B46B6D"/>
    <w:rsid w:val="00B61706"/>
    <w:rsid w:val="00B63B36"/>
    <w:rsid w:val="00B653BA"/>
    <w:rsid w:val="00B677D0"/>
    <w:rsid w:val="00B73E8A"/>
    <w:rsid w:val="00B7427F"/>
    <w:rsid w:val="00B75405"/>
    <w:rsid w:val="00B75723"/>
    <w:rsid w:val="00B80713"/>
    <w:rsid w:val="00B839BD"/>
    <w:rsid w:val="00B83B13"/>
    <w:rsid w:val="00B83DBC"/>
    <w:rsid w:val="00B85466"/>
    <w:rsid w:val="00B975A1"/>
    <w:rsid w:val="00BA0105"/>
    <w:rsid w:val="00BA5807"/>
    <w:rsid w:val="00BB6E7F"/>
    <w:rsid w:val="00BC0917"/>
    <w:rsid w:val="00BE23DE"/>
    <w:rsid w:val="00BE5549"/>
    <w:rsid w:val="00BE68E3"/>
    <w:rsid w:val="00BE768F"/>
    <w:rsid w:val="00BF08D4"/>
    <w:rsid w:val="00C0251B"/>
    <w:rsid w:val="00C054ED"/>
    <w:rsid w:val="00C104C7"/>
    <w:rsid w:val="00C10D2B"/>
    <w:rsid w:val="00C234C5"/>
    <w:rsid w:val="00C2521A"/>
    <w:rsid w:val="00C31B95"/>
    <w:rsid w:val="00C41708"/>
    <w:rsid w:val="00C43257"/>
    <w:rsid w:val="00C44678"/>
    <w:rsid w:val="00C503DE"/>
    <w:rsid w:val="00C52BCA"/>
    <w:rsid w:val="00C5653E"/>
    <w:rsid w:val="00C5695F"/>
    <w:rsid w:val="00C625C8"/>
    <w:rsid w:val="00C66C85"/>
    <w:rsid w:val="00C674BA"/>
    <w:rsid w:val="00C73587"/>
    <w:rsid w:val="00C75894"/>
    <w:rsid w:val="00C7626B"/>
    <w:rsid w:val="00C769D8"/>
    <w:rsid w:val="00C849F6"/>
    <w:rsid w:val="00C86107"/>
    <w:rsid w:val="00C92419"/>
    <w:rsid w:val="00C973FD"/>
    <w:rsid w:val="00CA1DB2"/>
    <w:rsid w:val="00CA32F5"/>
    <w:rsid w:val="00CA788D"/>
    <w:rsid w:val="00CA7FAB"/>
    <w:rsid w:val="00CB0AFF"/>
    <w:rsid w:val="00CB59F2"/>
    <w:rsid w:val="00CC2DCE"/>
    <w:rsid w:val="00CC3A15"/>
    <w:rsid w:val="00CC4A83"/>
    <w:rsid w:val="00CC7554"/>
    <w:rsid w:val="00CD1918"/>
    <w:rsid w:val="00CD754A"/>
    <w:rsid w:val="00CE35B9"/>
    <w:rsid w:val="00CE4287"/>
    <w:rsid w:val="00CF22BB"/>
    <w:rsid w:val="00CF31C7"/>
    <w:rsid w:val="00CF7394"/>
    <w:rsid w:val="00D04A87"/>
    <w:rsid w:val="00D130A5"/>
    <w:rsid w:val="00D21847"/>
    <w:rsid w:val="00D36DC6"/>
    <w:rsid w:val="00D435F3"/>
    <w:rsid w:val="00D444D5"/>
    <w:rsid w:val="00D44743"/>
    <w:rsid w:val="00D60957"/>
    <w:rsid w:val="00D63A6A"/>
    <w:rsid w:val="00D65763"/>
    <w:rsid w:val="00D66CC1"/>
    <w:rsid w:val="00D7192B"/>
    <w:rsid w:val="00D772E8"/>
    <w:rsid w:val="00D77309"/>
    <w:rsid w:val="00D77981"/>
    <w:rsid w:val="00D84049"/>
    <w:rsid w:val="00D84128"/>
    <w:rsid w:val="00D862FE"/>
    <w:rsid w:val="00D923F5"/>
    <w:rsid w:val="00D96A31"/>
    <w:rsid w:val="00DA5846"/>
    <w:rsid w:val="00DA61B2"/>
    <w:rsid w:val="00DA768E"/>
    <w:rsid w:val="00DB3075"/>
    <w:rsid w:val="00DB6CC8"/>
    <w:rsid w:val="00DC202E"/>
    <w:rsid w:val="00DC528F"/>
    <w:rsid w:val="00DC589A"/>
    <w:rsid w:val="00DC5E4C"/>
    <w:rsid w:val="00DC7ADC"/>
    <w:rsid w:val="00DC7B64"/>
    <w:rsid w:val="00DD07CD"/>
    <w:rsid w:val="00DD5E7B"/>
    <w:rsid w:val="00DD6818"/>
    <w:rsid w:val="00DD7B26"/>
    <w:rsid w:val="00DF0D0E"/>
    <w:rsid w:val="00DF5B4A"/>
    <w:rsid w:val="00DF6CFE"/>
    <w:rsid w:val="00E03910"/>
    <w:rsid w:val="00E107A2"/>
    <w:rsid w:val="00E223C6"/>
    <w:rsid w:val="00E23E7E"/>
    <w:rsid w:val="00E24FF0"/>
    <w:rsid w:val="00E2576C"/>
    <w:rsid w:val="00E2773F"/>
    <w:rsid w:val="00E2780E"/>
    <w:rsid w:val="00E31428"/>
    <w:rsid w:val="00E35EEF"/>
    <w:rsid w:val="00E474BD"/>
    <w:rsid w:val="00E601AB"/>
    <w:rsid w:val="00E6265E"/>
    <w:rsid w:val="00E64A41"/>
    <w:rsid w:val="00E67518"/>
    <w:rsid w:val="00E757C5"/>
    <w:rsid w:val="00E7776D"/>
    <w:rsid w:val="00E83009"/>
    <w:rsid w:val="00E83612"/>
    <w:rsid w:val="00E91418"/>
    <w:rsid w:val="00E92C00"/>
    <w:rsid w:val="00E959D3"/>
    <w:rsid w:val="00EA0FF8"/>
    <w:rsid w:val="00EA5429"/>
    <w:rsid w:val="00EA5E99"/>
    <w:rsid w:val="00EA7523"/>
    <w:rsid w:val="00EA7828"/>
    <w:rsid w:val="00EB16C7"/>
    <w:rsid w:val="00EB1FAF"/>
    <w:rsid w:val="00EB20BC"/>
    <w:rsid w:val="00EB27D9"/>
    <w:rsid w:val="00EB4EE1"/>
    <w:rsid w:val="00EB75B6"/>
    <w:rsid w:val="00EC2DC3"/>
    <w:rsid w:val="00ED35A5"/>
    <w:rsid w:val="00ED5B97"/>
    <w:rsid w:val="00ED7DEA"/>
    <w:rsid w:val="00EE22D3"/>
    <w:rsid w:val="00EE610E"/>
    <w:rsid w:val="00EF06CB"/>
    <w:rsid w:val="00EF0838"/>
    <w:rsid w:val="00EF0E82"/>
    <w:rsid w:val="00EF20C6"/>
    <w:rsid w:val="00EF416E"/>
    <w:rsid w:val="00EF4BD1"/>
    <w:rsid w:val="00F0004D"/>
    <w:rsid w:val="00F01295"/>
    <w:rsid w:val="00F01C39"/>
    <w:rsid w:val="00F02FE4"/>
    <w:rsid w:val="00F03966"/>
    <w:rsid w:val="00F05DF4"/>
    <w:rsid w:val="00F106CC"/>
    <w:rsid w:val="00F13BFE"/>
    <w:rsid w:val="00F13EB0"/>
    <w:rsid w:val="00F155B0"/>
    <w:rsid w:val="00F21718"/>
    <w:rsid w:val="00F27920"/>
    <w:rsid w:val="00F30230"/>
    <w:rsid w:val="00F31489"/>
    <w:rsid w:val="00F32343"/>
    <w:rsid w:val="00F33A8D"/>
    <w:rsid w:val="00F34398"/>
    <w:rsid w:val="00F343CE"/>
    <w:rsid w:val="00F36F0C"/>
    <w:rsid w:val="00F37C32"/>
    <w:rsid w:val="00F427B3"/>
    <w:rsid w:val="00F51C75"/>
    <w:rsid w:val="00F55434"/>
    <w:rsid w:val="00F5667F"/>
    <w:rsid w:val="00F63310"/>
    <w:rsid w:val="00F67F42"/>
    <w:rsid w:val="00F70DA4"/>
    <w:rsid w:val="00F72109"/>
    <w:rsid w:val="00F85201"/>
    <w:rsid w:val="00F85383"/>
    <w:rsid w:val="00F87584"/>
    <w:rsid w:val="00F93690"/>
    <w:rsid w:val="00F948D2"/>
    <w:rsid w:val="00F96E6C"/>
    <w:rsid w:val="00F97DB5"/>
    <w:rsid w:val="00FA791A"/>
    <w:rsid w:val="00FB13F9"/>
    <w:rsid w:val="00FB45A5"/>
    <w:rsid w:val="00FB6643"/>
    <w:rsid w:val="00FC1686"/>
    <w:rsid w:val="00FC4246"/>
    <w:rsid w:val="00FC514D"/>
    <w:rsid w:val="00FD526F"/>
    <w:rsid w:val="00FE2F4C"/>
    <w:rsid w:val="00FE48F6"/>
    <w:rsid w:val="00FE609A"/>
    <w:rsid w:val="00FE726D"/>
    <w:rsid w:val="00FF520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uiPriority w:val="99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a"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uiPriority w:val="99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a"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zkolenia@up.warsza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.warszawa.pl/prawo/ustawa_promocja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F33DC-2840-4650-85A7-2CFC3AEE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3464</Words>
  <Characters>20784</Characters>
  <Application>Microsoft Office Word</Application>
  <DocSecurity>0</DocSecurity>
  <Lines>173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 m.st. Warszawy</Company>
  <LinksUpToDate>false</LinksUpToDate>
  <CharactersWithSpaces>24200</CharactersWithSpaces>
  <SharedDoc>false</SharedDoc>
  <HLinks>
    <vt:vector size="60" baseType="variant">
      <vt:variant>
        <vt:i4>3997802</vt:i4>
      </vt:variant>
      <vt:variant>
        <vt:i4>27</vt:i4>
      </vt:variant>
      <vt:variant>
        <vt:i4>0</vt:i4>
      </vt:variant>
      <vt:variant>
        <vt:i4>5</vt:i4>
      </vt:variant>
      <vt:variant>
        <vt:lpwstr>http://www.up.warszawa.pl/</vt:lpwstr>
      </vt:variant>
      <vt:variant>
        <vt:lpwstr/>
      </vt:variant>
      <vt:variant>
        <vt:i4>7077979</vt:i4>
      </vt:variant>
      <vt:variant>
        <vt:i4>24</vt:i4>
      </vt:variant>
      <vt:variant>
        <vt:i4>0</vt:i4>
      </vt:variant>
      <vt:variant>
        <vt:i4>5</vt:i4>
      </vt:variant>
      <vt:variant>
        <vt:lpwstr>mailto:m.stepniak@up.warszawa.pl</vt:lpwstr>
      </vt:variant>
      <vt:variant>
        <vt:lpwstr/>
      </vt:variant>
      <vt:variant>
        <vt:i4>5898345</vt:i4>
      </vt:variant>
      <vt:variant>
        <vt:i4>21</vt:i4>
      </vt:variant>
      <vt:variant>
        <vt:i4>0</vt:i4>
      </vt:variant>
      <vt:variant>
        <vt:i4>5</vt:i4>
      </vt:variant>
      <vt:variant>
        <vt:lpwstr>mailto:e.zochowska@up.warszawa.pl</vt:lpwstr>
      </vt:variant>
      <vt:variant>
        <vt:lpwstr/>
      </vt:variant>
      <vt:variant>
        <vt:i4>7995413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http://pl.wikipedia.org/wiki/Cena_%28ekonomia%29</vt:lpwstr>
      </vt:variant>
      <vt:variant>
        <vt:lpwstr/>
      </vt:variant>
      <vt:variant>
        <vt:i4>2097221</vt:i4>
      </vt:variant>
      <vt:variant>
        <vt:i4>15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2097221</vt:i4>
      </vt:variant>
      <vt:variant>
        <vt:i4>12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5898346</vt:i4>
      </vt:variant>
      <vt:variant>
        <vt:i4>9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5898346</vt:i4>
      </vt:variant>
      <vt:variant>
        <vt:i4>6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http://www.ris.praca.gov.pl/</vt:lpwstr>
      </vt:variant>
      <vt:variant>
        <vt:lpwstr/>
      </vt:variant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http://www.up.warszawa.pl/prawo/D20042365.pdf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Maciej Bury</cp:lastModifiedBy>
  <cp:revision>2</cp:revision>
  <cp:lastPrinted>2019-06-25T11:41:00Z</cp:lastPrinted>
  <dcterms:created xsi:type="dcterms:W3CDTF">2019-08-23T09:09:00Z</dcterms:created>
  <dcterms:modified xsi:type="dcterms:W3CDTF">2019-08-23T09:09:00Z</dcterms:modified>
</cp:coreProperties>
</file>