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F60D" w14:textId="77777777" w:rsidR="006F701B" w:rsidRPr="00A87E9B" w:rsidRDefault="00E6265E" w:rsidP="00A87E9B">
      <w:pPr>
        <w:tabs>
          <w:tab w:val="left" w:pos="-90"/>
        </w:tabs>
        <w:spacing w:before="60" w:after="60" w:line="26" w:lineRule="atLeast"/>
        <w:ind w:right="4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ZASADY FINANSOWANIA SZKOLEŃ W TRYBIE INDYWIDUALNYM</w:t>
      </w:r>
    </w:p>
    <w:p w14:paraId="20DD2073" w14:textId="133D558E" w:rsidR="006F701B" w:rsidRPr="00A87E9B" w:rsidRDefault="00EA7523" w:rsidP="00A87E9B">
      <w:pPr>
        <w:tabs>
          <w:tab w:val="left" w:pos="-90"/>
          <w:tab w:val="left" w:pos="360"/>
          <w:tab w:val="center" w:pos="4756"/>
        </w:tabs>
        <w:spacing w:before="60" w:after="60" w:line="26" w:lineRule="atLeast"/>
        <w:ind w:left="-91" w:right="374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6265E"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OBOWIĄZUJĄCE W URZĘDZIE PRACY </w:t>
      </w:r>
      <w:r w:rsidR="00A87E9B">
        <w:rPr>
          <w:rFonts w:ascii="Arial" w:hAnsi="Arial" w:cs="Arial"/>
          <w:b/>
          <w:color w:val="000000" w:themeColor="text1"/>
          <w:sz w:val="24"/>
          <w:szCs w:val="24"/>
        </w:rPr>
        <w:t>M.ST.</w:t>
      </w:r>
      <w:r w:rsidR="00E6265E"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 WARSZAWY</w:t>
      </w:r>
    </w:p>
    <w:p w14:paraId="5E329971" w14:textId="77777777" w:rsidR="006F701B" w:rsidRPr="00A87E9B" w:rsidRDefault="006F701B" w:rsidP="00A87E9B">
      <w:pPr>
        <w:tabs>
          <w:tab w:val="left" w:pos="-90"/>
        </w:tabs>
        <w:spacing w:before="60" w:after="60" w:line="26" w:lineRule="atLeast"/>
        <w:ind w:left="-91" w:right="37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3570B2" w14:textId="77777777" w:rsidR="006F701B" w:rsidRPr="00A87E9B" w:rsidRDefault="00E6265E" w:rsidP="00A87E9B">
      <w:pPr>
        <w:pStyle w:val="Akapitzlist"/>
        <w:numPr>
          <w:ilvl w:val="0"/>
          <w:numId w:val="63"/>
        </w:numPr>
        <w:tabs>
          <w:tab w:val="left" w:pos="0"/>
          <w:tab w:val="left" w:pos="9923"/>
        </w:tabs>
        <w:spacing w:before="60" w:after="60" w:line="26" w:lineRule="atLeast"/>
        <w:ind w:left="284" w:right="28" w:hanging="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Podstawy prawne</w:t>
      </w:r>
      <w:r w:rsidR="00D21847" w:rsidRPr="00A87E9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B31450A" w14:textId="28AA28F3" w:rsidR="00F13BFE" w:rsidRPr="00A87E9B" w:rsidRDefault="006F701B" w:rsidP="00A87E9B">
      <w:pPr>
        <w:pStyle w:val="Akapitzlist"/>
        <w:numPr>
          <w:ilvl w:val="0"/>
          <w:numId w:val="85"/>
        </w:numPr>
        <w:tabs>
          <w:tab w:val="left" w:pos="9923"/>
        </w:tabs>
        <w:spacing w:before="60" w:after="60" w:line="26" w:lineRule="atLeast"/>
        <w:ind w:right="28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Cs/>
          <w:color w:val="000000" w:themeColor="text1"/>
          <w:sz w:val="24"/>
          <w:szCs w:val="24"/>
        </w:rPr>
        <w:t xml:space="preserve">Ustawa z dnia 20 kwietnia 2004 r.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o promocji zatrudnienia i instytucjach rynku pracy </w:t>
      </w:r>
      <w:r w:rsidR="0096542F" w:rsidRPr="00A87E9B">
        <w:rPr>
          <w:rFonts w:ascii="Arial" w:hAnsi="Arial" w:cs="Arial"/>
          <w:color w:val="000000" w:themeColor="text1"/>
          <w:sz w:val="24"/>
          <w:szCs w:val="24"/>
        </w:rPr>
        <w:t>zwana dalej „Ustawą</w:t>
      </w:r>
      <w:r w:rsidR="00781106" w:rsidRPr="00A87E9B">
        <w:rPr>
          <w:rFonts w:ascii="Arial" w:hAnsi="Arial" w:cs="Arial"/>
          <w:color w:val="000000" w:themeColor="text1"/>
          <w:sz w:val="24"/>
          <w:szCs w:val="24"/>
        </w:rPr>
        <w:t>”</w:t>
      </w:r>
      <w:r w:rsidR="004C560A" w:rsidRPr="00A87E9B">
        <w:rPr>
          <w:rFonts w:ascii="Arial" w:hAnsi="Arial" w:cs="Arial"/>
          <w:color w:val="000000" w:themeColor="text1"/>
          <w:sz w:val="24"/>
          <w:szCs w:val="24"/>
        </w:rPr>
        <w:t>-</w:t>
      </w:r>
      <w:r w:rsidR="00F46A4E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560A" w:rsidRPr="00A87E9B">
        <w:rPr>
          <w:rFonts w:ascii="Arial" w:hAnsi="Arial" w:cs="Arial"/>
          <w:color w:val="000000" w:themeColor="text1"/>
          <w:sz w:val="24"/>
          <w:szCs w:val="24"/>
        </w:rPr>
        <w:t xml:space="preserve">aktualny tekst i publikator ustawy znajduje się na stronie </w:t>
      </w:r>
      <w:hyperlink r:id="rId8" w:history="1">
        <w:r w:rsidR="004C560A" w:rsidRPr="009B2B66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http</w:t>
        </w:r>
        <w:r w:rsidR="00A87E9B" w:rsidRPr="009B2B66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s</w:t>
        </w:r>
        <w:r w:rsidR="004C560A" w:rsidRPr="009B2B66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://warszawa.praca.gov.pl</w:t>
        </w:r>
      </w:hyperlink>
    </w:p>
    <w:p w14:paraId="0EF2EA9A" w14:textId="34FDBC6E" w:rsidR="006F701B" w:rsidRDefault="006F701B" w:rsidP="00A87E9B">
      <w:pPr>
        <w:pStyle w:val="Akapitzlist"/>
        <w:numPr>
          <w:ilvl w:val="0"/>
          <w:numId w:val="85"/>
        </w:numPr>
        <w:tabs>
          <w:tab w:val="left" w:pos="9923"/>
        </w:tabs>
        <w:spacing w:before="60" w:after="60" w:line="26" w:lineRule="atLeast"/>
        <w:ind w:right="28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Cs/>
          <w:color w:val="000000" w:themeColor="text1"/>
          <w:sz w:val="24"/>
          <w:szCs w:val="24"/>
        </w:rPr>
        <w:t>Rozporządzenie Ministra Pracy i Polityki Społecznej</w:t>
      </w:r>
      <w:r w:rsidRPr="00A87E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 dnia 14 maja 2014</w:t>
      </w:r>
      <w:r w:rsidR="00816FC0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r. w sprawie szczegółowych</w:t>
      </w:r>
      <w:r w:rsidR="00816FC0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warunków realizacji oraz trybu i sposobów prowadzenia usług rynku pracy </w:t>
      </w:r>
      <w:r w:rsidR="004C560A" w:rsidRPr="00A87E9B">
        <w:rPr>
          <w:rFonts w:ascii="Arial" w:hAnsi="Arial" w:cs="Arial"/>
          <w:color w:val="000000" w:themeColor="text1"/>
          <w:sz w:val="24"/>
          <w:szCs w:val="24"/>
        </w:rPr>
        <w:t xml:space="preserve">- aktualny tekst i publikator ustawy znajduje się na stronie </w:t>
      </w:r>
      <w:hyperlink r:id="rId9" w:history="1">
        <w:r w:rsidR="004C560A" w:rsidRPr="009B2B66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http</w:t>
        </w:r>
        <w:r w:rsidR="00A87E9B" w:rsidRPr="009B2B66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s</w:t>
        </w:r>
        <w:r w:rsidR="004C560A" w:rsidRPr="009B2B66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://warszawa.praca.gov.pl</w:t>
        </w:r>
      </w:hyperlink>
    </w:p>
    <w:p w14:paraId="0532949E" w14:textId="77777777" w:rsidR="002B4B61" w:rsidRPr="00A87E9B" w:rsidRDefault="002B4B61" w:rsidP="002B4B61">
      <w:pPr>
        <w:pStyle w:val="Akapitzlist"/>
        <w:tabs>
          <w:tab w:val="left" w:pos="9923"/>
        </w:tabs>
        <w:spacing w:before="60" w:after="60" w:line="26" w:lineRule="atLeast"/>
        <w:ind w:right="28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81EDA48" w14:textId="008277A6" w:rsidR="006F701B" w:rsidRPr="002B4B61" w:rsidRDefault="006F701B" w:rsidP="002B4B61">
      <w:pPr>
        <w:pStyle w:val="Akapitzlist"/>
        <w:numPr>
          <w:ilvl w:val="0"/>
          <w:numId w:val="63"/>
        </w:numPr>
        <w:tabs>
          <w:tab w:val="left" w:pos="142"/>
          <w:tab w:val="left" w:pos="9923"/>
        </w:tabs>
        <w:spacing w:before="60" w:after="60" w:line="26" w:lineRule="atLeast"/>
        <w:ind w:left="567" w:right="28"/>
        <w:rPr>
          <w:rFonts w:ascii="Arial" w:hAnsi="Arial" w:cs="Arial"/>
          <w:b/>
          <w:color w:val="000000" w:themeColor="text1"/>
          <w:sz w:val="24"/>
          <w:szCs w:val="24"/>
        </w:rPr>
      </w:pPr>
      <w:r w:rsidRPr="002B4B61">
        <w:rPr>
          <w:rFonts w:ascii="Arial" w:hAnsi="Arial" w:cs="Arial"/>
          <w:b/>
          <w:color w:val="000000" w:themeColor="text1"/>
          <w:sz w:val="24"/>
          <w:szCs w:val="24"/>
        </w:rPr>
        <w:t>Zasady ogólne</w:t>
      </w:r>
      <w:r w:rsidR="00D21847" w:rsidRPr="002B4B6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2B4B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2A8C8CE" w14:textId="75EF42B7" w:rsidR="003914DF" w:rsidRPr="00A87E9B" w:rsidRDefault="006F701B" w:rsidP="00A87E9B">
      <w:pPr>
        <w:pStyle w:val="Akapitzlist"/>
        <w:numPr>
          <w:ilvl w:val="0"/>
          <w:numId w:val="77"/>
        </w:numPr>
        <w:tabs>
          <w:tab w:val="left" w:pos="426"/>
          <w:tab w:val="left" w:pos="1134"/>
          <w:tab w:val="left" w:pos="9923"/>
        </w:tabs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O sfinansowanie szkolenia w trybie indywidualnym może ubiegać się </w:t>
      </w:r>
      <w:r w:rsidR="002F13B3" w:rsidRPr="00A87E9B">
        <w:rPr>
          <w:rFonts w:ascii="Arial" w:hAnsi="Arial" w:cs="Arial"/>
          <w:color w:val="000000" w:themeColor="text1"/>
          <w:sz w:val="24"/>
          <w:szCs w:val="24"/>
        </w:rPr>
        <w:t>zarejestrowana w</w:t>
      </w:r>
      <w:r w:rsidR="004107F1" w:rsidRPr="00A87E9B">
        <w:rPr>
          <w:rFonts w:ascii="Arial" w:hAnsi="Arial" w:cs="Arial"/>
          <w:color w:val="000000" w:themeColor="text1"/>
          <w:sz w:val="24"/>
          <w:szCs w:val="24"/>
        </w:rPr>
        <w:t> </w:t>
      </w:r>
      <w:r w:rsidR="002F13B3" w:rsidRPr="00A87E9B">
        <w:rPr>
          <w:rFonts w:ascii="Arial" w:hAnsi="Arial" w:cs="Arial"/>
          <w:color w:val="000000" w:themeColor="text1"/>
          <w:sz w:val="24"/>
          <w:szCs w:val="24"/>
        </w:rPr>
        <w:t xml:space="preserve">Urzędzie Pracy m.st. Warszawy, dalej Urząd,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osoba:</w:t>
      </w:r>
    </w:p>
    <w:p w14:paraId="502C8012" w14:textId="5EB22E1F" w:rsidR="00F948D2" w:rsidRPr="00A87E9B" w:rsidRDefault="006F701B" w:rsidP="00A87E9B">
      <w:pPr>
        <w:tabs>
          <w:tab w:val="left" w:pos="426"/>
          <w:tab w:val="left" w:pos="9923"/>
        </w:tabs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bezrobotna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3A087B" w14:textId="77777777" w:rsidR="003914DF" w:rsidRPr="00A87E9B" w:rsidRDefault="006F701B" w:rsidP="00A87E9B">
      <w:pPr>
        <w:pStyle w:val="Akapitzlist"/>
        <w:tabs>
          <w:tab w:val="left" w:pos="0"/>
          <w:tab w:val="left" w:pos="426"/>
          <w:tab w:val="left" w:pos="9923"/>
        </w:tabs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</w:p>
    <w:p w14:paraId="0B643DA3" w14:textId="7A1B89B5" w:rsidR="003914DF" w:rsidRPr="00A87E9B" w:rsidRDefault="006F701B" w:rsidP="00A87E9B">
      <w:pPr>
        <w:pStyle w:val="Akapitzlist"/>
        <w:tabs>
          <w:tab w:val="left" w:pos="0"/>
          <w:tab w:val="left" w:pos="426"/>
          <w:tab w:val="left" w:pos="9923"/>
        </w:tabs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poszukująca pracy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,</w:t>
      </w: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tj. osoba:</w:t>
      </w:r>
    </w:p>
    <w:p w14:paraId="1F9D5FB9" w14:textId="77777777" w:rsidR="003914DF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będąca w okresie wypowiedzenia stosunku pracy lub stosunku służbowego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 przyczyn dotyczących zakładu pracy,</w:t>
      </w:r>
    </w:p>
    <w:p w14:paraId="736DF6F3" w14:textId="781C6703" w:rsidR="003914DF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zatrudniona u pracodawcy, wobec którego ogłoszono upadłość lub który jest w stanie</w:t>
      </w:r>
      <w:r w:rsidR="00816FC0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likwidacji,</w:t>
      </w:r>
      <w:r w:rsidR="00F46A4E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A4E" w:rsidRPr="00A87E9B">
        <w:rPr>
          <w:rFonts w:ascii="Arial" w:hAnsi="Arial" w:cs="Arial"/>
          <w:color w:val="000000" w:themeColor="text1"/>
          <w:sz w:val="24"/>
          <w:szCs w:val="24"/>
        </w:rPr>
        <w:br/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z wyłączeniem likwidacji w celu prywatyzacji, </w:t>
      </w:r>
    </w:p>
    <w:p w14:paraId="5CA7B1B3" w14:textId="77777777" w:rsidR="003914DF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otrzymująca świadczenie socjalne przysługujące na urlopie górniczym lub górniczy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zasiłek socjalny, o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>kreślone w odrębnych przepisach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590FBF" w14:textId="0DED5EDC" w:rsidR="003914DF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uczestnicząca </w:t>
      </w:r>
      <w:r w:rsidR="00FE2F4C" w:rsidRPr="00A87E9B">
        <w:rPr>
          <w:rFonts w:ascii="Arial" w:hAnsi="Arial" w:cs="Arial"/>
          <w:color w:val="000000" w:themeColor="text1"/>
          <w:sz w:val="24"/>
          <w:szCs w:val="24"/>
        </w:rPr>
        <w:t>w zajęciach w centrum integracji społecznej lub indywidualnym programie integracji, o którym mowa w przepisach o pomocy społecznej,</w:t>
      </w:r>
    </w:p>
    <w:p w14:paraId="7BBDE58E" w14:textId="77777777" w:rsidR="003914DF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będąca żołnierzem rezerwy,</w:t>
      </w:r>
    </w:p>
    <w:p w14:paraId="3F1C6A41" w14:textId="77777777" w:rsidR="00EF416E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pobierająca rentę szkoleniową,</w:t>
      </w:r>
    </w:p>
    <w:p w14:paraId="40250838" w14:textId="77777777" w:rsidR="003914DF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pobierająca</w:t>
      </w:r>
      <w:r w:rsidR="00EF06CB" w:rsidRPr="00A87E9B">
        <w:rPr>
          <w:rFonts w:ascii="Arial" w:hAnsi="Arial" w:cs="Arial"/>
          <w:color w:val="000000" w:themeColor="text1"/>
          <w:sz w:val="24"/>
          <w:szCs w:val="24"/>
        </w:rPr>
        <w:t xml:space="preserve"> świadczenie szkoleniowe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,</w:t>
      </w:r>
      <w:r w:rsidR="00FE2F4C" w:rsidRPr="00A87E9B">
        <w:rPr>
          <w:rFonts w:ascii="Arial" w:hAnsi="Arial" w:cs="Arial"/>
          <w:color w:val="000000" w:themeColor="text1"/>
          <w:sz w:val="24"/>
          <w:szCs w:val="24"/>
        </w:rPr>
        <w:t xml:space="preserve"> o którym mowa w art.</w:t>
      </w:r>
      <w:r w:rsidR="000800F0" w:rsidRPr="00A87E9B">
        <w:rPr>
          <w:rFonts w:ascii="Arial" w:hAnsi="Arial" w:cs="Arial"/>
          <w:color w:val="000000" w:themeColor="text1"/>
          <w:sz w:val="24"/>
          <w:szCs w:val="24"/>
        </w:rPr>
        <w:t xml:space="preserve"> 70 ust</w:t>
      </w:r>
      <w:r w:rsidR="00D3661D" w:rsidRPr="00A87E9B">
        <w:rPr>
          <w:rFonts w:ascii="Arial" w:hAnsi="Arial" w:cs="Arial"/>
          <w:color w:val="000000" w:themeColor="text1"/>
          <w:sz w:val="24"/>
          <w:szCs w:val="24"/>
        </w:rPr>
        <w:t>.</w:t>
      </w:r>
      <w:r w:rsidR="000800F0" w:rsidRPr="00A87E9B">
        <w:rPr>
          <w:rFonts w:ascii="Arial" w:hAnsi="Arial" w:cs="Arial"/>
          <w:color w:val="000000" w:themeColor="text1"/>
          <w:sz w:val="24"/>
          <w:szCs w:val="24"/>
        </w:rPr>
        <w:t xml:space="preserve"> 6 U</w:t>
      </w:r>
      <w:r w:rsidR="00FE2F4C" w:rsidRPr="00A87E9B">
        <w:rPr>
          <w:rFonts w:ascii="Arial" w:hAnsi="Arial" w:cs="Arial"/>
          <w:color w:val="000000" w:themeColor="text1"/>
          <w:sz w:val="24"/>
          <w:szCs w:val="24"/>
        </w:rPr>
        <w:t>stawy</w:t>
      </w:r>
      <w:r w:rsidR="000800F0" w:rsidRPr="00A87E9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7B9268E" w14:textId="77777777" w:rsidR="000800F0" w:rsidRPr="00A87E9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podlegająca ubezpieczeniu społecznemu rolników w pełnym zakresie na podstawie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przepisów </w:t>
      </w:r>
      <w:r w:rsidR="00EF06CB" w:rsidRPr="00A87E9B">
        <w:rPr>
          <w:rFonts w:ascii="Arial" w:hAnsi="Arial" w:cs="Arial"/>
          <w:color w:val="000000" w:themeColor="text1"/>
          <w:sz w:val="24"/>
          <w:szCs w:val="24"/>
        </w:rPr>
        <w:t>o 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ubezpieczeniu społecznym rolników jako domownik lub małżonek rolnika,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0F0" w:rsidRPr="00A87E9B">
        <w:rPr>
          <w:rFonts w:ascii="Arial" w:hAnsi="Arial" w:cs="Arial"/>
          <w:color w:val="000000" w:themeColor="text1"/>
          <w:sz w:val="24"/>
          <w:szCs w:val="24"/>
        </w:rPr>
        <w:t xml:space="preserve">jeżeli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zamierza podjąć zatrudnienie, inną pracę zarobkową lub działalność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gospodarczą poza rolnictwem</w:t>
      </w:r>
      <w:r w:rsidR="000800F0" w:rsidRPr="00A87E9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5090A19" w14:textId="25458BF0" w:rsidR="006F701B" w:rsidRDefault="006F701B" w:rsidP="00A87E9B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będąca cudzoziemcem, o którym mowa w art. 1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ust. 3 pkt 2 lit. h</w:t>
      </w:r>
      <w:r w:rsidR="00961144" w:rsidRPr="00A87E9B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961144" w:rsidRPr="00A87E9B">
        <w:rPr>
          <w:rFonts w:ascii="Arial" w:hAnsi="Arial" w:cs="Arial"/>
          <w:color w:val="000000" w:themeColor="text1"/>
          <w:sz w:val="24"/>
          <w:szCs w:val="24"/>
        </w:rPr>
        <w:t>hb</w:t>
      </w:r>
      <w:proofErr w:type="spellEnd"/>
      <w:r w:rsidR="00961144" w:rsidRPr="00A87E9B">
        <w:rPr>
          <w:rFonts w:ascii="Arial" w:hAnsi="Arial" w:cs="Arial"/>
          <w:color w:val="000000" w:themeColor="text1"/>
          <w:sz w:val="24"/>
          <w:szCs w:val="24"/>
        </w:rPr>
        <w:t>, k, m</w:t>
      </w:r>
      <w:r w:rsidR="00173675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zastrzeżeniem art. 1 ust. 6</w:t>
      </w:r>
      <w:r w:rsidR="00E601AB" w:rsidRPr="00A87E9B">
        <w:rPr>
          <w:rFonts w:ascii="Arial" w:hAnsi="Arial" w:cs="Arial"/>
          <w:color w:val="000000" w:themeColor="text1"/>
          <w:sz w:val="24"/>
          <w:szCs w:val="24"/>
        </w:rPr>
        <w:t xml:space="preserve"> i 7</w:t>
      </w:r>
      <w:r w:rsidR="00651F4C" w:rsidRPr="00A87E9B">
        <w:rPr>
          <w:rFonts w:ascii="Arial" w:hAnsi="Arial" w:cs="Arial"/>
          <w:color w:val="000000" w:themeColor="text1"/>
          <w:sz w:val="24"/>
          <w:szCs w:val="24"/>
        </w:rPr>
        <w:t xml:space="preserve"> Ustawy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818D63E" w14:textId="29E7C8F4" w:rsidR="007B737E" w:rsidRPr="00075F17" w:rsidRDefault="007B737E" w:rsidP="00075F17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075F17">
        <w:rPr>
          <w:rFonts w:ascii="Arial" w:hAnsi="Arial" w:cs="Arial"/>
          <w:color w:val="000000" w:themeColor="text1"/>
          <w:sz w:val="24"/>
          <w:szCs w:val="24"/>
        </w:rPr>
        <w:t xml:space="preserve">będąca opiekunem osoby niepełnosprawnej - niepozostającym w zatrudnieniu lub niewykonującym innej </w:t>
      </w:r>
      <w:r w:rsidR="00FB6263" w:rsidRPr="00075F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5F17">
        <w:rPr>
          <w:rFonts w:ascii="Arial" w:hAnsi="Arial" w:cs="Arial"/>
          <w:color w:val="000000" w:themeColor="text1"/>
          <w:sz w:val="24"/>
          <w:szCs w:val="24"/>
        </w:rPr>
        <w:t>pracy zarobkowej,  nie pobierającym świadczenia pielęgnacyjnego lub specjalnego zasiłku opiekuńczego na podstawie przepisów o świadczeniach rodzinnych, lub zasiłku dla opiekuna na podstawie przepisów o ustaleniu i wypłacie zasiłków dla opiekunów.</w:t>
      </w:r>
    </w:p>
    <w:p w14:paraId="1BC0EDFE" w14:textId="4BD26099" w:rsidR="007B737E" w:rsidRPr="00A87E9B" w:rsidRDefault="006F701B" w:rsidP="00075F17">
      <w:pPr>
        <w:tabs>
          <w:tab w:val="left" w:pos="0"/>
          <w:tab w:val="left" w:pos="9923"/>
        </w:tabs>
        <w:spacing w:before="60" w:after="60" w:line="26" w:lineRule="atLeast"/>
        <w:ind w:left="142" w:right="28" w:hanging="142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lub</w:t>
      </w:r>
    </w:p>
    <w:p w14:paraId="335D98EA" w14:textId="0E9752CA" w:rsidR="000B164E" w:rsidRPr="00A87E9B" w:rsidRDefault="006F701B" w:rsidP="00A87E9B">
      <w:pPr>
        <w:pStyle w:val="Akapitzlist"/>
        <w:tabs>
          <w:tab w:val="left" w:pos="0"/>
          <w:tab w:val="left" w:pos="9923"/>
        </w:tabs>
        <w:spacing w:before="60" w:after="60" w:line="26" w:lineRule="atLeast"/>
        <w:ind w:left="0" w:right="28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pracownik </w:t>
      </w:r>
      <w:r w:rsidR="00E601AB" w:rsidRPr="00A87E9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osoba wykonująca inną pracę zarobkową lub działalność</w:t>
      </w:r>
      <w:r w:rsidR="00816FC0"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gospodarczą</w:t>
      </w:r>
      <w:r w:rsidR="000800F0"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 w</w:t>
      </w:r>
      <w:r w:rsidR="004107F1" w:rsidRPr="00A87E9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0800F0" w:rsidRPr="00A87E9B">
        <w:rPr>
          <w:rFonts w:ascii="Arial" w:hAnsi="Arial" w:cs="Arial"/>
          <w:b/>
          <w:color w:val="000000" w:themeColor="text1"/>
          <w:sz w:val="24"/>
          <w:szCs w:val="24"/>
        </w:rPr>
        <w:t>wieku 45 lat i powyżej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zainteresowana pomocą w rozwoju zawodowym</w:t>
      </w:r>
      <w:r w:rsidR="00F32343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C0210D" w14:textId="4A12AC9F" w:rsidR="006F701B" w:rsidRPr="00A87E9B" w:rsidRDefault="00E6265E" w:rsidP="00A87E9B">
      <w:pPr>
        <w:pStyle w:val="Akapitzlist"/>
        <w:tabs>
          <w:tab w:val="left" w:pos="426"/>
          <w:tab w:val="left" w:pos="1134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zwana dalej osobą uprawnioną. </w:t>
      </w:r>
    </w:p>
    <w:p w14:paraId="33C4BFE0" w14:textId="2A91A1E8" w:rsidR="00173675" w:rsidRPr="00FE3ADC" w:rsidRDefault="006F701B" w:rsidP="00A87E9B">
      <w:pPr>
        <w:pStyle w:val="Akapitzlist"/>
        <w:numPr>
          <w:ilvl w:val="0"/>
          <w:numId w:val="77"/>
        </w:numPr>
        <w:tabs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FE3ADC">
        <w:rPr>
          <w:rFonts w:ascii="Arial" w:hAnsi="Arial" w:cs="Arial"/>
          <w:color w:val="000000" w:themeColor="text1"/>
          <w:sz w:val="24"/>
          <w:szCs w:val="24"/>
        </w:rPr>
        <w:t xml:space="preserve">Szkolenie </w:t>
      </w:r>
      <w:r w:rsidR="00C44678" w:rsidRPr="00FE3ADC">
        <w:rPr>
          <w:rFonts w:ascii="Arial" w:hAnsi="Arial" w:cs="Arial"/>
          <w:color w:val="000000" w:themeColor="text1"/>
          <w:sz w:val="24"/>
          <w:szCs w:val="24"/>
        </w:rPr>
        <w:t xml:space="preserve">ma </w:t>
      </w:r>
      <w:r w:rsidRPr="00FE3ADC">
        <w:rPr>
          <w:rFonts w:ascii="Arial" w:hAnsi="Arial" w:cs="Arial"/>
          <w:color w:val="000000" w:themeColor="text1"/>
          <w:sz w:val="24"/>
          <w:szCs w:val="24"/>
        </w:rPr>
        <w:t>mieć na celu podniesienie kwalifikacji zawodowych i innych kwalifikacji, zwiększających</w:t>
      </w:r>
      <w:r w:rsidR="00173675" w:rsidRPr="00FE3A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3ADC">
        <w:rPr>
          <w:rFonts w:ascii="Arial" w:hAnsi="Arial" w:cs="Arial"/>
          <w:color w:val="000000" w:themeColor="text1"/>
          <w:sz w:val="24"/>
          <w:szCs w:val="24"/>
        </w:rPr>
        <w:t>szansę na podjęcie lub utrzymanie zatrudnienia, innej pracy zar</w:t>
      </w:r>
      <w:r w:rsidR="00173675" w:rsidRPr="00FE3ADC">
        <w:rPr>
          <w:rFonts w:ascii="Arial" w:hAnsi="Arial" w:cs="Arial"/>
          <w:color w:val="000000" w:themeColor="text1"/>
          <w:sz w:val="24"/>
          <w:szCs w:val="24"/>
        </w:rPr>
        <w:t>obkowe</w:t>
      </w:r>
      <w:r w:rsidR="00F72109" w:rsidRPr="00FE3ADC">
        <w:rPr>
          <w:rFonts w:ascii="Arial" w:hAnsi="Arial" w:cs="Arial"/>
          <w:color w:val="000000" w:themeColor="text1"/>
          <w:sz w:val="24"/>
          <w:szCs w:val="24"/>
        </w:rPr>
        <w:t>j</w:t>
      </w:r>
      <w:r w:rsidR="00173675" w:rsidRPr="00FE3ADC">
        <w:rPr>
          <w:rFonts w:ascii="Arial" w:hAnsi="Arial" w:cs="Arial"/>
          <w:color w:val="000000" w:themeColor="text1"/>
          <w:sz w:val="24"/>
          <w:szCs w:val="24"/>
        </w:rPr>
        <w:t xml:space="preserve"> lub </w:t>
      </w:r>
      <w:r w:rsidR="001A7CBF" w:rsidRPr="00FE3ADC">
        <w:rPr>
          <w:rFonts w:ascii="Arial" w:hAnsi="Arial" w:cs="Arial"/>
          <w:color w:val="000000" w:themeColor="text1"/>
          <w:sz w:val="24"/>
          <w:szCs w:val="24"/>
        </w:rPr>
        <w:t xml:space="preserve">podjęcia/wznowienia </w:t>
      </w:r>
      <w:r w:rsidRPr="00FE3ADC">
        <w:rPr>
          <w:rFonts w:ascii="Arial" w:hAnsi="Arial" w:cs="Arial"/>
          <w:color w:val="000000" w:themeColor="text1"/>
          <w:sz w:val="24"/>
          <w:szCs w:val="24"/>
        </w:rPr>
        <w:t>działalnoś</w:t>
      </w:r>
      <w:r w:rsidR="00173675" w:rsidRPr="00FE3ADC">
        <w:rPr>
          <w:rFonts w:ascii="Arial" w:hAnsi="Arial" w:cs="Arial"/>
          <w:color w:val="000000" w:themeColor="text1"/>
          <w:sz w:val="24"/>
          <w:szCs w:val="24"/>
        </w:rPr>
        <w:t xml:space="preserve">ci </w:t>
      </w:r>
      <w:r w:rsidR="009869EF" w:rsidRPr="00FE3ADC">
        <w:rPr>
          <w:rFonts w:ascii="Arial" w:hAnsi="Arial" w:cs="Arial"/>
          <w:color w:val="000000" w:themeColor="text1"/>
          <w:sz w:val="24"/>
          <w:szCs w:val="24"/>
        </w:rPr>
        <w:t>gospodarczej, w </w:t>
      </w:r>
      <w:r w:rsidRPr="00FE3ADC">
        <w:rPr>
          <w:rFonts w:ascii="Arial" w:hAnsi="Arial" w:cs="Arial"/>
          <w:color w:val="000000" w:themeColor="text1"/>
          <w:sz w:val="24"/>
          <w:szCs w:val="24"/>
        </w:rPr>
        <w:t>szczególności w przypadku:</w:t>
      </w:r>
    </w:p>
    <w:p w14:paraId="1E01B80A" w14:textId="60D0985C" w:rsidR="003914DF" w:rsidRPr="00FE3ADC" w:rsidRDefault="006F701B" w:rsidP="00A87E9B">
      <w:pPr>
        <w:pStyle w:val="Akapitzlist"/>
        <w:numPr>
          <w:ilvl w:val="0"/>
          <w:numId w:val="81"/>
        </w:numPr>
        <w:tabs>
          <w:tab w:val="left" w:pos="426"/>
          <w:tab w:val="left" w:pos="99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FE3ADC">
        <w:rPr>
          <w:rFonts w:ascii="Arial" w:hAnsi="Arial" w:cs="Arial"/>
          <w:color w:val="000000" w:themeColor="text1"/>
          <w:sz w:val="24"/>
          <w:szCs w:val="24"/>
        </w:rPr>
        <w:t>braku kwalifikacji zawodowych,</w:t>
      </w:r>
    </w:p>
    <w:p w14:paraId="42FE0BEF" w14:textId="2F1B5850" w:rsidR="00173675" w:rsidRPr="00FE3ADC" w:rsidRDefault="006F701B" w:rsidP="00075F17">
      <w:pPr>
        <w:pStyle w:val="Akapitzlist"/>
        <w:numPr>
          <w:ilvl w:val="0"/>
          <w:numId w:val="81"/>
        </w:numPr>
        <w:tabs>
          <w:tab w:val="left" w:pos="426"/>
          <w:tab w:val="left" w:pos="99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FE3ADC">
        <w:rPr>
          <w:rFonts w:ascii="Arial" w:hAnsi="Arial" w:cs="Arial"/>
          <w:sz w:val="24"/>
          <w:szCs w:val="24"/>
        </w:rPr>
        <w:t>konieczności zmiany lub uzupełnienia kwalifikacji,</w:t>
      </w:r>
    </w:p>
    <w:p w14:paraId="271CA16C" w14:textId="03B353D5" w:rsidR="00173675" w:rsidRPr="00FE3ADC" w:rsidRDefault="006F701B" w:rsidP="00A87E9B">
      <w:pPr>
        <w:pStyle w:val="Akapitzlist"/>
        <w:numPr>
          <w:ilvl w:val="0"/>
          <w:numId w:val="81"/>
        </w:numPr>
        <w:tabs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FE3ADC">
        <w:rPr>
          <w:rFonts w:ascii="Arial" w:hAnsi="Arial" w:cs="Arial"/>
          <w:color w:val="000000" w:themeColor="text1"/>
          <w:sz w:val="24"/>
          <w:szCs w:val="24"/>
        </w:rPr>
        <w:t xml:space="preserve">utraty zdolności do wykonywania pracy w dotychczas wykonywanym zawodzie, </w:t>
      </w:r>
    </w:p>
    <w:p w14:paraId="10697EA9" w14:textId="77777777" w:rsidR="0052325C" w:rsidRPr="00FE3ADC" w:rsidRDefault="006F701B" w:rsidP="00A87E9B">
      <w:pPr>
        <w:pStyle w:val="Akapitzlist"/>
        <w:numPr>
          <w:ilvl w:val="0"/>
          <w:numId w:val="81"/>
        </w:numPr>
        <w:tabs>
          <w:tab w:val="left" w:pos="426"/>
          <w:tab w:val="left" w:pos="993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FE3ADC">
        <w:rPr>
          <w:rFonts w:ascii="Arial" w:hAnsi="Arial" w:cs="Arial"/>
          <w:color w:val="000000" w:themeColor="text1"/>
          <w:sz w:val="24"/>
          <w:szCs w:val="24"/>
        </w:rPr>
        <w:t>braku umiejętności aktywnego poszukiwania pracy.</w:t>
      </w:r>
    </w:p>
    <w:p w14:paraId="629CE59D" w14:textId="211C063A" w:rsidR="00DD5E7B" w:rsidRPr="00A87E9B" w:rsidRDefault="00C60C82" w:rsidP="00A87E9B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Przed złożeniem wniosku, o</w:t>
      </w:r>
      <w:r w:rsidR="006F701B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soba uprawniona </w:t>
      </w:r>
      <w:r w:rsidR="003244AE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może odbyć </w:t>
      </w:r>
      <w:r w:rsidR="006F701B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rozmowę indywidualną z pracownikiem </w:t>
      </w:r>
      <w:r w:rsidR="00730ECC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Urzędu </w:t>
      </w:r>
      <w:r w:rsidR="00FE3A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730ECC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F701B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Centrum Aktywizacji</w:t>
      </w:r>
      <w:r w:rsidR="00751EAC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F701B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Zawodowej </w:t>
      </w:r>
      <w:r w:rsidR="005B21E2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gdzie </w:t>
      </w:r>
      <w:r w:rsidR="006F701B" w:rsidRPr="00A87E9B">
        <w:rPr>
          <w:rFonts w:ascii="Arial" w:hAnsi="Arial" w:cs="Arial"/>
          <w:color w:val="000000" w:themeColor="text1"/>
          <w:sz w:val="24"/>
          <w:szCs w:val="24"/>
        </w:rPr>
        <w:t>może otrzymać informację o rejestrze instytucji szkoleniowych, uzyskać</w:t>
      </w:r>
      <w:r w:rsidR="00751EAC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01B" w:rsidRPr="00A87E9B">
        <w:rPr>
          <w:rFonts w:ascii="Arial" w:hAnsi="Arial" w:cs="Arial"/>
          <w:color w:val="000000" w:themeColor="text1"/>
          <w:sz w:val="24"/>
          <w:szCs w:val="24"/>
        </w:rPr>
        <w:t>poradę oraz skonsultować wybór szkolenia, które pozwoli odpowiednio ukierunkować i wskazać</w:t>
      </w:r>
      <w:r w:rsidR="00816FC0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01B" w:rsidRPr="00A87E9B">
        <w:rPr>
          <w:rFonts w:ascii="Arial" w:hAnsi="Arial" w:cs="Arial"/>
          <w:color w:val="000000" w:themeColor="text1"/>
          <w:sz w:val="24"/>
          <w:szCs w:val="24"/>
        </w:rPr>
        <w:t>dalszą drogę postępowania.</w:t>
      </w:r>
    </w:p>
    <w:p w14:paraId="3821ADE6" w14:textId="72329D79" w:rsidR="001F7AB9" w:rsidRPr="00A87E9B" w:rsidRDefault="006F701B" w:rsidP="00A87E9B">
      <w:pPr>
        <w:pStyle w:val="Akapitzlist"/>
        <w:numPr>
          <w:ilvl w:val="0"/>
          <w:numId w:val="77"/>
        </w:numPr>
        <w:tabs>
          <w:tab w:val="left" w:pos="142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Urząd może </w:t>
      </w:r>
      <w:r w:rsidR="003244AE" w:rsidRPr="00A87E9B">
        <w:rPr>
          <w:rFonts w:ascii="Arial" w:hAnsi="Arial" w:cs="Arial"/>
          <w:color w:val="000000" w:themeColor="text1"/>
          <w:sz w:val="24"/>
          <w:szCs w:val="24"/>
        </w:rPr>
        <w:t>skierować bezrobotnego na wskazane przez niego szkolenie, jeżeli uzasadni on celowość tego szkolenia, a jego koszt w części finansowanej z Funduszu Pracy w danym roku nie przekroczy 300% przeciętnego wynagrodzenia.</w:t>
      </w:r>
      <w:r w:rsidR="00F10A04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06CB" w:rsidRPr="00A87E9B">
        <w:rPr>
          <w:rFonts w:ascii="Arial" w:hAnsi="Arial" w:cs="Arial"/>
          <w:color w:val="000000" w:themeColor="text1"/>
          <w:sz w:val="24"/>
          <w:szCs w:val="24"/>
        </w:rPr>
        <w:t>W</w:t>
      </w:r>
      <w:r w:rsidR="002C0381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przypadku szkolenia droższego osoba uprawniona będzie zobowiązana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we własnym zakresi</w:t>
      </w:r>
      <w:r w:rsidR="00EF06CB" w:rsidRPr="00A87E9B">
        <w:rPr>
          <w:rFonts w:ascii="Arial" w:hAnsi="Arial" w:cs="Arial"/>
          <w:color w:val="000000" w:themeColor="text1"/>
          <w:sz w:val="24"/>
          <w:szCs w:val="24"/>
        </w:rPr>
        <w:t>e dokonać na 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rzecz instytucji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szk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oleniowej uiszczenia pozostałej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kwoty,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tj. powstałej różnicy. </w:t>
      </w:r>
    </w:p>
    <w:p w14:paraId="01E128DC" w14:textId="6A4C5EDA" w:rsidR="005B0283" w:rsidRPr="00A87E9B" w:rsidRDefault="005B0283" w:rsidP="00A87E9B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Szkolenie powinno odbywać się w formie kursu, realizowanego według planu nauczania</w:t>
      </w:r>
      <w:r w:rsidR="009E0F48" w:rsidRPr="00A87E9B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E940E3" w14:textId="42CB57A0" w:rsidR="005B0283" w:rsidRPr="00A87E9B" w:rsidRDefault="005B0283" w:rsidP="00A87E9B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nie dłużej niż 24 miesiące.</w:t>
      </w:r>
    </w:p>
    <w:p w14:paraId="506B0A73" w14:textId="4941CA1E" w:rsidR="00704FAA" w:rsidRPr="00A87E9B" w:rsidRDefault="00B15DCB" w:rsidP="00A87E9B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Osoba </w:t>
      </w:r>
      <w:r w:rsidR="00EA5429" w:rsidRPr="00A87E9B">
        <w:rPr>
          <w:rFonts w:ascii="Arial" w:hAnsi="Arial" w:cs="Arial"/>
          <w:color w:val="000000" w:themeColor="text1"/>
          <w:sz w:val="24"/>
          <w:szCs w:val="24"/>
        </w:rPr>
        <w:t xml:space="preserve">uprawniona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może być skierowana na szkolenie po złożeniu oświadczenia o</w:t>
      </w:r>
      <w:r w:rsidR="006F639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nieuczestniczeniu w szkoleniu finansowanym ze środków Funduszu Pracy na podstawie skierowania z powiatowego urzędu pracy w okresie ostatnich 3 lat lub o udziale w takim szkoleniu w okresie ostatnich 3 lat i wskazaniu urzędu pracy, który wydał skierowanie, jeżeli łączna kwota środków na koszty szkolenia tej osoby spełnia wymagania określone w art. 109a ust. 1 </w:t>
      </w:r>
      <w:r w:rsidR="00FE3ADC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stawy.</w:t>
      </w:r>
      <w:r w:rsidR="00704FAA" w:rsidRPr="00A87E9B">
        <w:rPr>
          <w:rFonts w:ascii="Arial" w:hAnsi="Arial" w:cs="Arial"/>
          <w:color w:val="000000" w:themeColor="text1"/>
          <w:sz w:val="24"/>
          <w:szCs w:val="24"/>
        </w:rPr>
        <w:t xml:space="preserve"> Ośw</w:t>
      </w:r>
      <w:r w:rsidR="007252D3" w:rsidRPr="00A87E9B">
        <w:rPr>
          <w:rFonts w:ascii="Arial" w:hAnsi="Arial" w:cs="Arial"/>
          <w:color w:val="000000" w:themeColor="text1"/>
          <w:sz w:val="24"/>
          <w:szCs w:val="24"/>
        </w:rPr>
        <w:t xml:space="preserve">iadczenie zamieszczone jest we </w:t>
      </w:r>
      <w:r w:rsidR="00A436C4" w:rsidRPr="00A87E9B">
        <w:rPr>
          <w:rFonts w:ascii="Arial" w:hAnsi="Arial" w:cs="Arial"/>
          <w:color w:val="000000" w:themeColor="text1"/>
          <w:sz w:val="24"/>
          <w:szCs w:val="24"/>
        </w:rPr>
        <w:t>„</w:t>
      </w:r>
      <w:r w:rsidR="00704FAA" w:rsidRPr="00A87E9B">
        <w:rPr>
          <w:rFonts w:ascii="Arial" w:hAnsi="Arial" w:cs="Arial"/>
          <w:i/>
          <w:color w:val="000000" w:themeColor="text1"/>
          <w:sz w:val="24"/>
          <w:szCs w:val="24"/>
        </w:rPr>
        <w:t>Wniosku o skierowanie na szkolenie indywidualne</w:t>
      </w:r>
      <w:r w:rsidR="00A436C4" w:rsidRPr="00A87E9B">
        <w:rPr>
          <w:rFonts w:ascii="Arial" w:hAnsi="Arial" w:cs="Arial"/>
          <w:i/>
          <w:color w:val="000000" w:themeColor="text1"/>
          <w:sz w:val="24"/>
          <w:szCs w:val="24"/>
        </w:rPr>
        <w:t xml:space="preserve"> w związku z planowanym podjęciem pracy lub zamiarem podjęcia/ wznowienia działalności gospodarczej”</w:t>
      </w:r>
      <w:r w:rsidR="00465C2F" w:rsidRPr="00A87E9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7CC148" w14:textId="1B6A0A6C" w:rsidR="00DD5E7B" w:rsidRPr="00A87E9B" w:rsidRDefault="006F701B" w:rsidP="00A87E9B">
      <w:pPr>
        <w:widowControl w:val="0"/>
        <w:numPr>
          <w:ilvl w:val="0"/>
          <w:numId w:val="77"/>
        </w:numPr>
        <w:tabs>
          <w:tab w:val="left" w:pos="0"/>
          <w:tab w:val="left" w:pos="426"/>
          <w:tab w:val="left" w:pos="9639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W przypadku podjęcia zatrudnienia, innej pracy zarob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kowej lub </w:t>
      </w:r>
      <w:r w:rsidR="001A7CBF" w:rsidRPr="00A87E9B">
        <w:rPr>
          <w:rFonts w:ascii="Arial" w:hAnsi="Arial" w:cs="Arial"/>
          <w:color w:val="000000" w:themeColor="text1"/>
          <w:sz w:val="24"/>
          <w:szCs w:val="24"/>
        </w:rPr>
        <w:t xml:space="preserve">podjęcia/wznowienia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działalności gospodarczej, </w:t>
      </w:r>
      <w:r w:rsidR="00470FE5" w:rsidRPr="00A87E9B">
        <w:rPr>
          <w:rFonts w:ascii="Arial" w:hAnsi="Arial" w:cs="Arial"/>
          <w:color w:val="000000" w:themeColor="text1"/>
          <w:sz w:val="24"/>
          <w:szCs w:val="24"/>
        </w:rPr>
        <w:t>osoba</w:t>
      </w:r>
      <w:r w:rsidR="00EB16C7" w:rsidRPr="00A87E9B">
        <w:rPr>
          <w:rFonts w:ascii="Arial" w:hAnsi="Arial" w:cs="Arial"/>
          <w:color w:val="000000" w:themeColor="text1"/>
          <w:sz w:val="24"/>
          <w:szCs w:val="24"/>
        </w:rPr>
        <w:t xml:space="preserve"> zobowiązana jest do </w:t>
      </w:r>
      <w:r w:rsidR="00123F57" w:rsidRPr="00A87E9B">
        <w:rPr>
          <w:rStyle w:val="markedcontent"/>
          <w:rFonts w:ascii="Arial" w:hAnsi="Arial" w:cs="Arial"/>
          <w:color w:val="000000" w:themeColor="text1"/>
          <w:sz w:val="24"/>
          <w:szCs w:val="24"/>
        </w:rPr>
        <w:t>dostarczeniu do Urzędu dokumentu potw</w:t>
      </w:r>
      <w:r w:rsidR="00FE3ADC">
        <w:rPr>
          <w:rStyle w:val="markedcontent"/>
          <w:rFonts w:ascii="Arial" w:hAnsi="Arial" w:cs="Arial"/>
          <w:color w:val="000000" w:themeColor="text1"/>
          <w:sz w:val="24"/>
          <w:szCs w:val="24"/>
        </w:rPr>
        <w:t>ierdzającego zaistniałą sytuację</w:t>
      </w:r>
      <w:r w:rsidR="00123F57" w:rsidRPr="00A87E9B">
        <w:rPr>
          <w:rFonts w:ascii="Arial" w:hAnsi="Arial" w:cs="Arial"/>
          <w:color w:val="000000" w:themeColor="text1"/>
          <w:sz w:val="24"/>
          <w:szCs w:val="24"/>
        </w:rPr>
        <w:t xml:space="preserve"> (np. kopii umowy o pracę lub kopii umowy zlecenie/dzieło </w:t>
      </w:r>
      <w:r w:rsidR="007706CD">
        <w:rPr>
          <w:rFonts w:ascii="Arial" w:hAnsi="Arial" w:cs="Arial"/>
          <w:color w:val="000000" w:themeColor="text1"/>
          <w:sz w:val="24"/>
          <w:szCs w:val="24"/>
        </w:rPr>
        <w:t>-</w:t>
      </w:r>
      <w:r w:rsidR="00123F57" w:rsidRPr="00A87E9B">
        <w:rPr>
          <w:rFonts w:ascii="Arial" w:hAnsi="Arial" w:cs="Arial"/>
          <w:color w:val="000000" w:themeColor="text1"/>
          <w:sz w:val="24"/>
          <w:szCs w:val="24"/>
        </w:rPr>
        <w:t xml:space="preserve"> oryginał do wglądu, zaświadczenie z zakładu pracy o zatrudnieniu lub wydruk z </w:t>
      </w:r>
      <w:proofErr w:type="spellStart"/>
      <w:r w:rsidR="00123F57" w:rsidRPr="00A87E9B">
        <w:rPr>
          <w:rFonts w:ascii="Arial" w:hAnsi="Arial" w:cs="Arial"/>
          <w:color w:val="000000" w:themeColor="text1"/>
          <w:sz w:val="24"/>
          <w:szCs w:val="24"/>
        </w:rPr>
        <w:t>CEiDG</w:t>
      </w:r>
      <w:proofErr w:type="spellEnd"/>
      <w:r w:rsidR="00123F57" w:rsidRPr="00A87E9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B16C7" w:rsidRPr="00A87E9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ma prawo do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 ukończenia tego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szkolenia bez konieczności ponoszenia jego kosztów.</w:t>
      </w:r>
    </w:p>
    <w:p w14:paraId="4E1E87A2" w14:textId="77777777" w:rsidR="00FE3ADC" w:rsidRDefault="006F701B" w:rsidP="00A87E9B">
      <w:pPr>
        <w:pStyle w:val="Akapitzlist"/>
        <w:numPr>
          <w:ilvl w:val="0"/>
          <w:numId w:val="77"/>
        </w:numPr>
        <w:tabs>
          <w:tab w:val="left" w:pos="426"/>
        </w:tabs>
        <w:spacing w:before="60" w:after="60" w:line="26" w:lineRule="atLeast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Wskazana instytucja szkoleniowa musi posiadać aktualny wpis do rejestru instytucji</w:t>
      </w:r>
      <w:r w:rsidR="00816FC0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szkoleniowych, prowadzony przez Wojewódzki Urząd Pracy właściwy ze względu na jej siedzibę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i powinna być uprawniona do prowadzenia danego rodzaju szkoleń. </w:t>
      </w:r>
    </w:p>
    <w:p w14:paraId="62D34F4A" w14:textId="044626C0" w:rsidR="00DD5E7B" w:rsidRPr="00A87E9B" w:rsidRDefault="006F701B" w:rsidP="00FE3ADC">
      <w:pPr>
        <w:pStyle w:val="Akapitzlist"/>
        <w:tabs>
          <w:tab w:val="left" w:pos="426"/>
        </w:tabs>
        <w:spacing w:before="60" w:after="60" w:line="26" w:lineRule="atLeast"/>
        <w:ind w:left="426"/>
        <w:rPr>
          <w:rStyle w:val="Hipercz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Informację, czy dana</w:t>
      </w:r>
      <w:r w:rsidR="00DD5E7B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instytucja posiada ww. wpis można sprawdzić na stronie </w:t>
      </w:r>
      <w:hyperlink r:id="rId10" w:history="1">
        <w:r w:rsidRPr="00A87E9B">
          <w:rPr>
            <w:rStyle w:val="Hipercze"/>
            <w:rFonts w:ascii="Arial" w:hAnsi="Arial" w:cs="Arial"/>
            <w:b w:val="0"/>
            <w:i/>
            <w:color w:val="000000" w:themeColor="text1"/>
            <w:sz w:val="24"/>
            <w:szCs w:val="24"/>
          </w:rPr>
          <w:t>www.ris.praca.gov.pl</w:t>
        </w:r>
      </w:hyperlink>
      <w:r w:rsidR="004171E6" w:rsidRPr="00A87E9B">
        <w:rPr>
          <w:rStyle w:val="Hipercze"/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</w:t>
      </w:r>
    </w:p>
    <w:p w14:paraId="73409040" w14:textId="77777777" w:rsidR="00760431" w:rsidRPr="00A87E9B" w:rsidRDefault="00760431" w:rsidP="00A87E9B">
      <w:pPr>
        <w:tabs>
          <w:tab w:val="left" w:pos="426"/>
        </w:tabs>
        <w:spacing w:before="60" w:after="60" w:line="26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9E1BFF2" w14:textId="1A7F3A7A" w:rsidR="006F701B" w:rsidRPr="00A87E9B" w:rsidRDefault="006F701B" w:rsidP="00A87E9B">
      <w:pPr>
        <w:pStyle w:val="Akapitzlist"/>
        <w:numPr>
          <w:ilvl w:val="0"/>
          <w:numId w:val="99"/>
        </w:numPr>
        <w:tabs>
          <w:tab w:val="left" w:pos="426"/>
          <w:tab w:val="left" w:pos="9498"/>
          <w:tab w:val="left" w:pos="9923"/>
        </w:tabs>
        <w:spacing w:before="60" w:after="60" w:line="26" w:lineRule="atLeast"/>
        <w:ind w:right="28" w:hanging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Ścieżka ubiegania się o szkolenie</w:t>
      </w:r>
      <w:r w:rsidR="00D21847" w:rsidRPr="00A87E9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FD0AF21" w14:textId="19921D59" w:rsidR="00AD2049" w:rsidRPr="00A87E9B" w:rsidRDefault="00AD2049" w:rsidP="00A87E9B">
      <w:pPr>
        <w:pStyle w:val="Akapitzlist"/>
        <w:numPr>
          <w:ilvl w:val="3"/>
          <w:numId w:val="96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Wnioskodawca składa wniosek 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na co najmniej 30 dni przed rozpoczęciem szkolenia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, zależnie od zarejestrowania:</w:t>
      </w:r>
    </w:p>
    <w:p w14:paraId="23DB535E" w14:textId="77777777" w:rsidR="00AD2049" w:rsidRPr="00A87E9B" w:rsidRDefault="00AD2049" w:rsidP="00A87E9B">
      <w:pPr>
        <w:pStyle w:val="Akapitzlist"/>
        <w:tabs>
          <w:tab w:val="left" w:pos="9923"/>
        </w:tabs>
        <w:spacing w:before="60" w:after="60" w:line="26" w:lineRule="atLeast"/>
        <w:ind w:right="28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- w kancelarii Urzędu Pracy m.st. Warszawy ul. Erazma Ciołka 10A,</w:t>
      </w:r>
    </w:p>
    <w:p w14:paraId="3019F07A" w14:textId="77777777" w:rsidR="00AD2049" w:rsidRPr="00A87E9B" w:rsidRDefault="00AD2049" w:rsidP="00A87E9B">
      <w:pPr>
        <w:pStyle w:val="Akapitzlist"/>
        <w:tabs>
          <w:tab w:val="left" w:pos="9923"/>
        </w:tabs>
        <w:spacing w:before="60" w:after="60" w:line="26" w:lineRule="atLeast"/>
        <w:ind w:right="28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- w kancelarii Urzędu Pracy m.st. Warszawy ul. Grochowska 171B,</w:t>
      </w:r>
    </w:p>
    <w:p w14:paraId="1362CEFA" w14:textId="0F5C14F0" w:rsidR="000A07D9" w:rsidRPr="00A87E9B" w:rsidRDefault="00AD2049" w:rsidP="00A87E9B">
      <w:pPr>
        <w:pStyle w:val="Akapitzlist"/>
        <w:tabs>
          <w:tab w:val="left" w:pos="9923"/>
        </w:tabs>
        <w:spacing w:before="60" w:after="60" w:line="26" w:lineRule="atLeast"/>
        <w:ind w:right="28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- w kancelarii Urzędu Pracy m.st. Warszawy ul. Młynarska 37A </w:t>
      </w:r>
      <w:r w:rsidR="007706CD">
        <w:rPr>
          <w:rFonts w:ascii="Arial" w:hAnsi="Arial" w:cs="Arial"/>
          <w:color w:val="000000" w:themeColor="text1"/>
          <w:sz w:val="24"/>
          <w:szCs w:val="24"/>
        </w:rPr>
        <w:t>-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dla osób niepełnosprawnych</w:t>
      </w:r>
    </w:p>
    <w:p w14:paraId="6E2B3C0E" w14:textId="4FC74A47" w:rsidR="00AD2049" w:rsidRPr="00A87E9B" w:rsidRDefault="000A07D9" w:rsidP="00A87E9B">
      <w:pPr>
        <w:pStyle w:val="Akapitzlist"/>
        <w:tabs>
          <w:tab w:val="left" w:pos="9923"/>
        </w:tabs>
        <w:spacing w:before="60" w:after="60" w:line="26" w:lineRule="atLeast"/>
        <w:ind w:right="28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- w kancelarii Urzędu Pracy m.st. Warszawy ul. Marszałkowska </w:t>
      </w:r>
      <w:r w:rsidR="00F46A4E" w:rsidRPr="00A87E9B">
        <w:rPr>
          <w:rFonts w:ascii="Arial" w:hAnsi="Arial" w:cs="Arial"/>
          <w:color w:val="000000" w:themeColor="text1"/>
          <w:sz w:val="24"/>
          <w:szCs w:val="24"/>
        </w:rPr>
        <w:t>77/79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06CD">
        <w:rPr>
          <w:rFonts w:ascii="Arial" w:hAnsi="Arial" w:cs="Arial"/>
          <w:color w:val="000000" w:themeColor="text1"/>
          <w:sz w:val="24"/>
          <w:szCs w:val="24"/>
        </w:rPr>
        <w:t>-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dla </w:t>
      </w:r>
      <w:r w:rsidR="006F6393">
        <w:rPr>
          <w:rFonts w:ascii="Arial" w:hAnsi="Arial" w:cs="Arial"/>
          <w:color w:val="000000" w:themeColor="text1"/>
          <w:sz w:val="24"/>
          <w:szCs w:val="24"/>
        </w:rPr>
        <w:t>cudzoziemców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8D8BC5" w14:textId="49D17D09" w:rsidR="00BE5549" w:rsidRPr="00A87E9B" w:rsidRDefault="006F701B" w:rsidP="00A87E9B">
      <w:pPr>
        <w:pStyle w:val="Akapitzlist"/>
        <w:numPr>
          <w:ilvl w:val="3"/>
          <w:numId w:val="96"/>
        </w:numPr>
        <w:tabs>
          <w:tab w:val="left" w:pos="426"/>
          <w:tab w:val="left" w:pos="9923"/>
        </w:tabs>
        <w:spacing w:before="60" w:after="60" w:line="26" w:lineRule="atLeast"/>
        <w:ind w:left="426" w:right="28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Osoba </w:t>
      </w:r>
      <w:r w:rsidR="00C054ED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bezrobotna 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ubiegająca się o sfinansowanie szkolenia w trybie i</w:t>
      </w:r>
      <w:r w:rsidR="00804424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ndywidualnym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zobowiązana jest do</w:t>
      </w:r>
      <w:r w:rsidR="00BE5549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złożenia</w:t>
      </w:r>
      <w:r w:rsidR="00961144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61144" w:rsidRPr="009B2B6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na obowiązującym druku w Urzędzie Pracy m.st. Warszawy</w:t>
      </w:r>
      <w:r w:rsidR="00BE5549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2E604594" w14:textId="2B7977E9" w:rsidR="0075612D" w:rsidRPr="00A87E9B" w:rsidRDefault="006F701B" w:rsidP="00A87E9B">
      <w:pPr>
        <w:pStyle w:val="Akapitzlist"/>
        <w:numPr>
          <w:ilvl w:val="0"/>
          <w:numId w:val="94"/>
        </w:numPr>
        <w:tabs>
          <w:tab w:val="left" w:pos="9923"/>
        </w:tabs>
        <w:spacing w:before="60" w:after="60" w:line="26" w:lineRule="atLeast"/>
        <w:ind w:left="709" w:right="28" w:hanging="283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czytelnie wypełnionego </w:t>
      </w:r>
      <w:r w:rsidR="003409AE" w:rsidRPr="00A87E9B">
        <w:rPr>
          <w:rFonts w:ascii="Arial" w:hAnsi="Arial" w:cs="Arial"/>
          <w:color w:val="000000" w:themeColor="text1"/>
          <w:sz w:val="24"/>
          <w:szCs w:val="24"/>
        </w:rPr>
        <w:t>„</w:t>
      </w:r>
      <w:r w:rsidR="003409AE" w:rsidRPr="00A87E9B">
        <w:rPr>
          <w:rFonts w:ascii="Arial" w:hAnsi="Arial" w:cs="Arial"/>
          <w:i/>
          <w:color w:val="000000" w:themeColor="text1"/>
          <w:sz w:val="24"/>
          <w:szCs w:val="24"/>
        </w:rPr>
        <w:t>Wniosku o skierowanie na szkolenie indywidualne w związku z</w:t>
      </w:r>
      <w:r w:rsidR="006F6393">
        <w:rPr>
          <w:rFonts w:ascii="Arial" w:hAnsi="Arial" w:cs="Arial"/>
          <w:i/>
          <w:color w:val="000000" w:themeColor="text1"/>
          <w:sz w:val="24"/>
          <w:szCs w:val="24"/>
        </w:rPr>
        <w:t> </w:t>
      </w:r>
      <w:r w:rsidR="003409AE" w:rsidRPr="00A87E9B">
        <w:rPr>
          <w:rFonts w:ascii="Arial" w:hAnsi="Arial" w:cs="Arial"/>
          <w:i/>
          <w:color w:val="000000" w:themeColor="text1"/>
          <w:sz w:val="24"/>
          <w:szCs w:val="24"/>
        </w:rPr>
        <w:t>planowanym podjęciem pracy lub zamiarem podjęcia/ wznowienia działalności gospodarczej”</w:t>
      </w:r>
      <w:r w:rsidR="0075612D" w:rsidRPr="00A87E9B">
        <w:rPr>
          <w:rFonts w:ascii="Arial" w:eastAsia="Tahoma,Bold" w:hAnsi="Arial" w:cs="Arial"/>
          <w:color w:val="000000" w:themeColor="text1"/>
          <w:sz w:val="24"/>
          <w:szCs w:val="24"/>
          <w:lang w:eastAsia="pl-PL"/>
        </w:rPr>
        <w:t>,</w:t>
      </w:r>
    </w:p>
    <w:p w14:paraId="186AEF57" w14:textId="07BE2561" w:rsidR="006F701B" w:rsidRPr="00A87E9B" w:rsidRDefault="006F701B" w:rsidP="00A87E9B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oświadczeni</w:t>
      </w:r>
      <w:r w:rsidR="00BE5549" w:rsidRPr="00A87E9B">
        <w:rPr>
          <w:rFonts w:ascii="Arial" w:hAnsi="Arial" w:cs="Arial"/>
          <w:color w:val="000000" w:themeColor="text1"/>
          <w:sz w:val="24"/>
          <w:szCs w:val="24"/>
        </w:rPr>
        <w:t>a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pracodawcy o zamiarze zatrudnienia osoby po </w:t>
      </w:r>
      <w:r w:rsidR="00765C77" w:rsidRPr="00A87E9B">
        <w:rPr>
          <w:rFonts w:ascii="Arial" w:hAnsi="Arial" w:cs="Arial"/>
          <w:color w:val="000000" w:themeColor="text1"/>
          <w:sz w:val="24"/>
          <w:szCs w:val="24"/>
        </w:rPr>
        <w:t>ukończeniu szkolenia (formularz 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A), albo</w:t>
      </w:r>
    </w:p>
    <w:p w14:paraId="596C952D" w14:textId="77777777" w:rsidR="003914DF" w:rsidRPr="00A87E9B" w:rsidRDefault="006F701B" w:rsidP="00A87E9B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oświadczeni</w:t>
      </w:r>
      <w:r w:rsidR="00BE5549" w:rsidRPr="00A87E9B">
        <w:rPr>
          <w:rFonts w:ascii="Arial" w:hAnsi="Arial" w:cs="Arial"/>
          <w:color w:val="000000" w:themeColor="text1"/>
          <w:sz w:val="24"/>
          <w:szCs w:val="24"/>
        </w:rPr>
        <w:t>a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o zamiarze podjęcia</w:t>
      </w:r>
      <w:r w:rsidR="0015661A" w:rsidRPr="00A87E9B">
        <w:rPr>
          <w:rFonts w:ascii="Arial" w:hAnsi="Arial" w:cs="Arial"/>
          <w:color w:val="000000" w:themeColor="text1"/>
          <w:sz w:val="24"/>
          <w:szCs w:val="24"/>
        </w:rPr>
        <w:t>/</w:t>
      </w:r>
      <w:r w:rsidR="00CA6166" w:rsidRPr="00A87E9B">
        <w:rPr>
          <w:rFonts w:ascii="Arial" w:hAnsi="Arial" w:cs="Arial"/>
          <w:color w:val="000000" w:themeColor="text1"/>
          <w:sz w:val="24"/>
          <w:szCs w:val="24"/>
        </w:rPr>
        <w:t xml:space="preserve">wznowienia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działalności gospodarczej z własnych środków finansowych po ukończeniu szkolenia wraz z opisem planowanego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lastRenderedPageBreak/>
        <w:t>przedsięwzięcia (formularz B)</w:t>
      </w:r>
      <w:r w:rsidR="0027695F" w:rsidRPr="00A87E9B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5A3BE82" w14:textId="48750785" w:rsidR="006F701B" w:rsidRPr="00A87E9B" w:rsidRDefault="006F701B" w:rsidP="00A87E9B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szczegółow</w:t>
      </w:r>
      <w:r w:rsidR="00BE5549" w:rsidRPr="00A87E9B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uzasadnieni</w:t>
      </w:r>
      <w:r w:rsidR="00BE5549" w:rsidRPr="00A87E9B">
        <w:rPr>
          <w:rFonts w:ascii="Arial" w:hAnsi="Arial" w:cs="Arial"/>
          <w:color w:val="000000" w:themeColor="text1"/>
          <w:sz w:val="24"/>
          <w:szCs w:val="24"/>
        </w:rPr>
        <w:t>a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celowości odbycia wnioskowanego szkolenia</w:t>
      </w:r>
      <w:r w:rsidR="006139B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w odniesieniu do swojej sytuacji na rynku pracy (np. czy są oferty pracy po tym</w:t>
      </w:r>
      <w:r w:rsidR="006139B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szkoleniu, zasadność zmiany lub podwyższenia kwalifikacji w powiązaniu</w:t>
      </w:r>
      <w:r w:rsidR="006139B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 możliwością podjęcia lub utrzymaniem pracy)</w:t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- wymóg niezależnie od załączenia</w:t>
      </w:r>
      <w:r w:rsidR="006139B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formularza A lub B;</w:t>
      </w:r>
    </w:p>
    <w:p w14:paraId="65D04EED" w14:textId="17FDF369" w:rsidR="00BE5549" w:rsidRPr="00A87E9B" w:rsidRDefault="00BE5549" w:rsidP="00A87E9B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wypełnionych i podpisanych przez instytucję szkoleniową</w:t>
      </w:r>
      <w:r w:rsidR="001847B2" w:rsidRPr="00A87E9B">
        <w:rPr>
          <w:rFonts w:ascii="Arial" w:hAnsi="Arial" w:cs="Arial"/>
          <w:color w:val="000000" w:themeColor="text1"/>
          <w:sz w:val="24"/>
          <w:szCs w:val="24"/>
        </w:rPr>
        <w:t xml:space="preserve"> w oryginale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2 egzemplarzy umowy wraz </w:t>
      </w:r>
      <w:r w:rsidR="004107F1" w:rsidRPr="00A87E9B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załącznikami. </w:t>
      </w:r>
    </w:p>
    <w:p w14:paraId="1E762517" w14:textId="1ADB4BB1" w:rsidR="006A4D4F" w:rsidRPr="00A87E9B" w:rsidRDefault="00AD2049" w:rsidP="00A87E9B">
      <w:pPr>
        <w:widowControl w:val="0"/>
        <w:tabs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BE5549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1D2B5D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C054ED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Osoba </w:t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>poszukująca pracy</w:t>
      </w:r>
      <w:r w:rsidR="00C054ED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ubiegająca się o sfinansowanie szkolenia zobowiązana jest do</w:t>
      </w:r>
      <w:r w:rsidR="00BE5549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złożenia</w:t>
      </w:r>
      <w:r w:rsidR="00961144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61144" w:rsidRPr="009B2B6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na obowiązującym druku w Urzędzie Pracy m.st. Warszawy</w:t>
      </w:r>
      <w:r w:rsidR="00961144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0426BB02" w14:textId="75751C17" w:rsidR="006A4D4F" w:rsidRPr="00A87E9B" w:rsidRDefault="006A4D4F" w:rsidP="00A87E9B">
      <w:pPr>
        <w:pStyle w:val="Akapitzlist"/>
        <w:numPr>
          <w:ilvl w:val="0"/>
          <w:numId w:val="94"/>
        </w:numPr>
        <w:tabs>
          <w:tab w:val="left" w:pos="9923"/>
        </w:tabs>
        <w:spacing w:before="60" w:after="60" w:line="26" w:lineRule="atLeast"/>
        <w:ind w:left="709" w:right="28" w:hanging="283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czytelnie wypełnionego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A87E9B">
        <w:rPr>
          <w:rFonts w:ascii="Arial" w:hAnsi="Arial" w:cs="Arial"/>
          <w:i/>
          <w:color w:val="000000" w:themeColor="text1"/>
          <w:sz w:val="24"/>
          <w:szCs w:val="24"/>
        </w:rPr>
        <w:t>Wniosku o skierowanie na szkolenie indywidualne w związku z</w:t>
      </w:r>
      <w:r w:rsidR="004107F1" w:rsidRPr="00A87E9B">
        <w:rPr>
          <w:rFonts w:ascii="Arial" w:hAnsi="Arial" w:cs="Arial"/>
          <w:i/>
          <w:color w:val="000000" w:themeColor="text1"/>
          <w:sz w:val="24"/>
          <w:szCs w:val="24"/>
        </w:rPr>
        <w:t> </w:t>
      </w:r>
      <w:r w:rsidRPr="00A87E9B">
        <w:rPr>
          <w:rFonts w:ascii="Arial" w:hAnsi="Arial" w:cs="Arial"/>
          <w:i/>
          <w:color w:val="000000" w:themeColor="text1"/>
          <w:sz w:val="24"/>
          <w:szCs w:val="24"/>
        </w:rPr>
        <w:t>planowanym podjęciem pracy lub zamiarem podjęcia/ wznowienia działalności gospodarczej</w:t>
      </w:r>
      <w:r w:rsidRPr="00A87E9B">
        <w:rPr>
          <w:rFonts w:ascii="Arial" w:eastAsia="Tahoma,Bold" w:hAnsi="Arial" w:cs="Arial"/>
          <w:color w:val="000000" w:themeColor="text1"/>
          <w:sz w:val="24"/>
          <w:szCs w:val="24"/>
          <w:lang w:eastAsia="pl-PL"/>
        </w:rPr>
        <w:t>,</w:t>
      </w:r>
    </w:p>
    <w:p w14:paraId="5CE0DFC4" w14:textId="77777777" w:rsidR="006A4D4F" w:rsidRPr="00A87E9B" w:rsidRDefault="006A4D4F" w:rsidP="00A87E9B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oświadczenia pracodawcy o zamiarze zatrudnienia osoby po ukończeniu szkolenia (formularz A), albo</w:t>
      </w:r>
    </w:p>
    <w:p w14:paraId="39F54A34" w14:textId="77777777" w:rsidR="006A4D4F" w:rsidRPr="00A87E9B" w:rsidRDefault="006A4D4F" w:rsidP="00A87E9B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oświadczenia o zamiarze podjęcia/wznowienia działalności gospodarczej z własnych środków finansowych po ukończeniu szkolenia wraz z opisem planowanego przedsięwzięcia (formularz B);</w:t>
      </w:r>
    </w:p>
    <w:p w14:paraId="122C8B3A" w14:textId="77777777" w:rsidR="006A4D4F" w:rsidRPr="00A87E9B" w:rsidRDefault="006A4D4F" w:rsidP="00A87E9B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szczegółowego uzasadnienia celowości odbycia wnioskowanego szkolenia w odniesieniu do swojej sytuacji na rynku pracy (np. czy są oferty pracy po tym szkoleniu, zasadność zmiany lub podwyższenia kwalifikacji w powiązaniu z możliwością podjęcia lub utrzymaniem pracy) - wymóg niezależnie od załączenia formularza A lub B;</w:t>
      </w:r>
    </w:p>
    <w:p w14:paraId="51E5FDD8" w14:textId="6DF9F19F" w:rsidR="006A4D4F" w:rsidRPr="00A87E9B" w:rsidRDefault="006A4D4F" w:rsidP="00A87E9B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wypełnionych i podpisanych przez instytucję szkoleniową w oryginale 2 egzemplarzy umowy wraz z załącznikami. </w:t>
      </w:r>
    </w:p>
    <w:p w14:paraId="62A34923" w14:textId="72CD613A" w:rsidR="006A4D4F" w:rsidRPr="00A87E9B" w:rsidRDefault="00326437" w:rsidP="00A87E9B">
      <w:pPr>
        <w:pStyle w:val="Akapitzlist"/>
        <w:widowControl w:val="0"/>
        <w:numPr>
          <w:ilvl w:val="0"/>
          <w:numId w:val="95"/>
        </w:numPr>
        <w:tabs>
          <w:tab w:val="left" w:pos="9923"/>
        </w:tabs>
        <w:suppressAutoHyphens/>
        <w:spacing w:before="60" w:after="60" w:line="26" w:lineRule="atLeast"/>
        <w:ind w:right="28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dokument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5549" w:rsidRPr="00A87E9B">
        <w:rPr>
          <w:rFonts w:ascii="Arial" w:hAnsi="Arial" w:cs="Arial"/>
          <w:color w:val="000000" w:themeColor="text1"/>
          <w:sz w:val="24"/>
          <w:szCs w:val="24"/>
        </w:rPr>
        <w:t>(np. w formie zaświadczenia)</w:t>
      </w:r>
      <w:r w:rsidR="00BE5549" w:rsidRPr="00A87E9B" w:rsidDel="00C0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01B" w:rsidRPr="00A87E9B">
        <w:rPr>
          <w:rFonts w:ascii="Arial" w:hAnsi="Arial" w:cs="Arial"/>
          <w:color w:val="000000" w:themeColor="text1"/>
          <w:sz w:val="24"/>
          <w:szCs w:val="24"/>
        </w:rPr>
        <w:t>potwierdzając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>ego</w:t>
      </w:r>
      <w:r w:rsidR="006F701B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304" w:rsidRPr="00A87E9B">
        <w:rPr>
          <w:rFonts w:ascii="Arial" w:hAnsi="Arial" w:cs="Arial"/>
          <w:color w:val="000000" w:themeColor="text1"/>
          <w:sz w:val="24"/>
          <w:szCs w:val="24"/>
        </w:rPr>
        <w:t xml:space="preserve">spełnienie </w:t>
      </w:r>
      <w:r w:rsidR="00713C72" w:rsidRPr="00A87E9B">
        <w:rPr>
          <w:rFonts w:ascii="Arial" w:hAnsi="Arial" w:cs="Arial"/>
          <w:color w:val="000000" w:themeColor="text1"/>
          <w:sz w:val="24"/>
          <w:szCs w:val="24"/>
        </w:rPr>
        <w:t>warunk</w:t>
      </w:r>
      <w:r w:rsidR="001D2B5D" w:rsidRPr="00A87E9B">
        <w:rPr>
          <w:rFonts w:ascii="Arial" w:hAnsi="Arial" w:cs="Arial"/>
          <w:color w:val="000000" w:themeColor="text1"/>
          <w:sz w:val="24"/>
          <w:szCs w:val="24"/>
        </w:rPr>
        <w:t>u</w:t>
      </w:r>
      <w:r w:rsidR="00713C72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6DB" w:rsidRPr="00A87E9B">
        <w:rPr>
          <w:rFonts w:ascii="Arial" w:hAnsi="Arial" w:cs="Arial"/>
          <w:color w:val="000000" w:themeColor="text1"/>
          <w:sz w:val="24"/>
          <w:szCs w:val="24"/>
        </w:rPr>
        <w:t>stawian</w:t>
      </w:r>
      <w:r w:rsidR="001D2B5D" w:rsidRPr="00A87E9B">
        <w:rPr>
          <w:rFonts w:ascii="Arial" w:hAnsi="Arial" w:cs="Arial"/>
          <w:color w:val="000000" w:themeColor="text1"/>
          <w:sz w:val="24"/>
          <w:szCs w:val="24"/>
        </w:rPr>
        <w:t>ego</w:t>
      </w:r>
      <w:r w:rsidR="00FC1686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6DB" w:rsidRPr="00A87E9B">
        <w:rPr>
          <w:rFonts w:ascii="Arial" w:hAnsi="Arial" w:cs="Arial"/>
          <w:color w:val="000000" w:themeColor="text1"/>
          <w:sz w:val="24"/>
          <w:szCs w:val="24"/>
        </w:rPr>
        <w:t xml:space="preserve">osobie </w:t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>poszukując</w:t>
      </w:r>
      <w:r w:rsidR="00FC1686" w:rsidRPr="00A87E9B">
        <w:rPr>
          <w:rFonts w:ascii="Arial" w:hAnsi="Arial" w:cs="Arial"/>
          <w:color w:val="000000" w:themeColor="text1"/>
          <w:sz w:val="24"/>
          <w:szCs w:val="24"/>
        </w:rPr>
        <w:t>ej</w:t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 xml:space="preserve"> pracy</w:t>
      </w:r>
      <w:r w:rsidR="00593551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B5D" w:rsidRPr="00A87E9B">
        <w:rPr>
          <w:rFonts w:ascii="Arial" w:hAnsi="Arial" w:cs="Arial"/>
          <w:color w:val="000000" w:themeColor="text1"/>
          <w:sz w:val="24"/>
          <w:szCs w:val="24"/>
        </w:rPr>
        <w:t xml:space="preserve">podanego </w:t>
      </w:r>
      <w:r w:rsidR="00593551" w:rsidRPr="00A87E9B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7710F2" w:rsidRPr="00A87E9B">
        <w:rPr>
          <w:rFonts w:ascii="Arial" w:hAnsi="Arial" w:cs="Arial"/>
          <w:color w:val="000000" w:themeColor="text1"/>
          <w:sz w:val="24"/>
          <w:szCs w:val="24"/>
        </w:rPr>
        <w:t>części</w:t>
      </w:r>
      <w:r w:rsidR="00593551" w:rsidRPr="00A87E9B">
        <w:rPr>
          <w:rFonts w:ascii="Arial" w:hAnsi="Arial" w:cs="Arial"/>
          <w:color w:val="000000" w:themeColor="text1"/>
          <w:sz w:val="24"/>
          <w:szCs w:val="24"/>
        </w:rPr>
        <w:t xml:space="preserve"> II</w:t>
      </w:r>
      <w:r w:rsidR="00053BBF" w:rsidRPr="00A87E9B">
        <w:rPr>
          <w:rFonts w:ascii="Arial" w:hAnsi="Arial" w:cs="Arial"/>
          <w:color w:val="000000" w:themeColor="text1"/>
          <w:sz w:val="24"/>
          <w:szCs w:val="24"/>
        </w:rPr>
        <w:t>.1.</w:t>
      </w:r>
      <w:r w:rsidR="00593551" w:rsidRPr="00A87E9B">
        <w:rPr>
          <w:rFonts w:ascii="Arial" w:hAnsi="Arial" w:cs="Arial"/>
          <w:color w:val="000000" w:themeColor="text1"/>
          <w:sz w:val="24"/>
          <w:szCs w:val="24"/>
        </w:rPr>
        <w:t xml:space="preserve"> niniejszych zasad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FE03F7" w14:textId="6E25DD37" w:rsidR="00D37934" w:rsidRPr="00A87E9B" w:rsidRDefault="00AD2049" w:rsidP="00A87E9B">
      <w:pPr>
        <w:widowControl w:val="0"/>
        <w:tabs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4</w:t>
      </w:r>
      <w:r w:rsidR="001D2B5D" w:rsidRPr="00A87E9B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ab/>
      </w:r>
      <w:r w:rsidR="0092267D" w:rsidRPr="00A87E9B">
        <w:rPr>
          <w:rFonts w:ascii="Arial" w:hAnsi="Arial" w:cs="Arial"/>
          <w:color w:val="000000" w:themeColor="text1"/>
          <w:sz w:val="24"/>
          <w:szCs w:val="24"/>
        </w:rPr>
        <w:t>P</w:t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 xml:space="preserve">racownik oraz osoba wykonująca inną pracę zarobkową w wieku 45 lat </w:t>
      </w:r>
      <w:r w:rsidR="00554A9C" w:rsidRPr="00A87E9B">
        <w:rPr>
          <w:rFonts w:ascii="Arial" w:hAnsi="Arial" w:cs="Arial"/>
          <w:color w:val="000000" w:themeColor="text1"/>
          <w:sz w:val="24"/>
          <w:szCs w:val="24"/>
        </w:rPr>
        <w:t>i powyżej zain</w:t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 xml:space="preserve">teresowana pomocą </w:t>
      </w:r>
      <w:r w:rsidR="00F46A4E" w:rsidRPr="00A87E9B">
        <w:rPr>
          <w:rFonts w:ascii="Arial" w:hAnsi="Arial" w:cs="Arial"/>
          <w:color w:val="000000" w:themeColor="text1"/>
          <w:sz w:val="24"/>
          <w:szCs w:val="24"/>
        </w:rPr>
        <w:br/>
      </w:r>
      <w:r w:rsidR="00C054ED" w:rsidRPr="00A87E9B">
        <w:rPr>
          <w:rFonts w:ascii="Arial" w:hAnsi="Arial" w:cs="Arial"/>
          <w:color w:val="000000" w:themeColor="text1"/>
          <w:sz w:val="24"/>
          <w:szCs w:val="24"/>
        </w:rPr>
        <w:t xml:space="preserve">w rozwoju zawodowym </w:t>
      </w:r>
      <w:r w:rsidR="0092267D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zobowiązana jest do</w:t>
      </w:r>
      <w:r w:rsidR="00BE5549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złożenia</w:t>
      </w:r>
      <w:r w:rsidR="00D37934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548EB628" w14:textId="47CDF73E" w:rsidR="00D37934" w:rsidRPr="00A87E9B" w:rsidRDefault="00D37934" w:rsidP="00A87E9B">
      <w:pPr>
        <w:pStyle w:val="Akapitzlist"/>
        <w:numPr>
          <w:ilvl w:val="0"/>
          <w:numId w:val="86"/>
        </w:numPr>
        <w:tabs>
          <w:tab w:val="left" w:pos="709"/>
          <w:tab w:val="left" w:pos="9923"/>
        </w:tabs>
        <w:spacing w:before="60" w:after="60" w:line="26" w:lineRule="atLeast"/>
        <w:ind w:right="28" w:hanging="29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czytelnie wypełnionego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A87E9B">
        <w:rPr>
          <w:rFonts w:ascii="Arial" w:hAnsi="Arial" w:cs="Arial"/>
          <w:i/>
          <w:color w:val="000000" w:themeColor="text1"/>
          <w:sz w:val="24"/>
          <w:szCs w:val="24"/>
        </w:rPr>
        <w:t>Wniosku o skierowanie na szkolenie indywidualne w związku z</w:t>
      </w:r>
      <w:r w:rsidR="004107F1" w:rsidRPr="00A87E9B">
        <w:rPr>
          <w:rFonts w:ascii="Arial" w:hAnsi="Arial" w:cs="Arial"/>
          <w:i/>
          <w:color w:val="000000" w:themeColor="text1"/>
          <w:sz w:val="24"/>
          <w:szCs w:val="24"/>
        </w:rPr>
        <w:t> </w:t>
      </w:r>
      <w:r w:rsidRPr="00A87E9B">
        <w:rPr>
          <w:rFonts w:ascii="Arial" w:hAnsi="Arial" w:cs="Arial"/>
          <w:i/>
          <w:color w:val="000000" w:themeColor="text1"/>
          <w:sz w:val="24"/>
          <w:szCs w:val="24"/>
        </w:rPr>
        <w:t>planowanym podjęciem pracy lub zamiarem podjęcia/ wznowienia działalności gospodarczej”</w:t>
      </w:r>
      <w:r w:rsidR="006A4D4F" w:rsidRPr="00A87E9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A4D4F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wraz z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 xml:space="preserve"> uzasadnieniem celowości odbycia wnioskowanego szkolenia, z</w:t>
      </w:r>
      <w:r w:rsidR="004107F1" w:rsidRPr="00A87E9B">
        <w:rPr>
          <w:rFonts w:ascii="Arial" w:hAnsi="Arial" w:cs="Arial"/>
          <w:color w:val="000000" w:themeColor="text1"/>
          <w:sz w:val="24"/>
          <w:szCs w:val="24"/>
        </w:rPr>
        <w:t> 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 xml:space="preserve">którego </w:t>
      </w:r>
      <w:r w:rsidR="006A4D4F" w:rsidRPr="00A87E9B">
        <w:rPr>
          <w:rFonts w:ascii="Arial" w:eastAsia="Tahoma,Bold" w:hAnsi="Arial" w:cs="Arial"/>
          <w:bCs/>
          <w:color w:val="000000" w:themeColor="text1"/>
          <w:sz w:val="24"/>
          <w:szCs w:val="24"/>
          <w:lang w:eastAsia="pl-PL"/>
        </w:rPr>
        <w:t>powinno wynikać</w:t>
      </w:r>
      <w:r w:rsidR="006A4D4F" w:rsidRPr="00A87E9B">
        <w:rPr>
          <w:rFonts w:ascii="Arial" w:eastAsia="Tahoma,Bold" w:hAnsi="Arial" w:cs="Arial"/>
          <w:color w:val="000000" w:themeColor="text1"/>
          <w:sz w:val="24"/>
          <w:szCs w:val="24"/>
          <w:lang w:eastAsia="pl-PL"/>
        </w:rPr>
        <w:t>, że odbycie wnioskowanego szkolenia jest celowe, zwiększa szanse na utrzymanie</w:t>
      </w:r>
      <w:r w:rsidR="006A4D4F" w:rsidRPr="00A87E9B">
        <w:rPr>
          <w:rFonts w:ascii="Arial" w:eastAsia="Tahoma,Bold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A4D4F" w:rsidRPr="00A87E9B">
        <w:rPr>
          <w:rFonts w:ascii="Arial" w:eastAsia="Tahoma,Bold" w:hAnsi="Arial" w:cs="Arial"/>
          <w:color w:val="000000" w:themeColor="text1"/>
          <w:sz w:val="24"/>
          <w:szCs w:val="24"/>
          <w:lang w:eastAsia="pl-PL"/>
        </w:rPr>
        <w:t>zatrudnienia lub innej pracy zarobkowej oraz przyczyni się do rozwoju zawodowego osoby uprawnionej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17F32ADE" w14:textId="6C7D0B87" w:rsidR="00D37934" w:rsidRPr="00A87E9B" w:rsidRDefault="00D37934" w:rsidP="00A87E9B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spacing w:before="60" w:after="60" w:line="26" w:lineRule="atLeast"/>
        <w:ind w:right="28" w:hanging="294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wypełnionych i podpisanych przez instytucję szkoleniową w oryginale 2 egzemplarzy umowy wraz </w:t>
      </w:r>
      <w:r w:rsidR="006A4D4F" w:rsidRPr="00A87E9B">
        <w:rPr>
          <w:rFonts w:ascii="Arial" w:hAnsi="Arial" w:cs="Arial"/>
          <w:color w:val="000000" w:themeColor="text1"/>
          <w:sz w:val="24"/>
          <w:szCs w:val="24"/>
        </w:rPr>
        <w:t>z załącznikami</w:t>
      </w:r>
      <w:r w:rsidR="00425E08" w:rsidRPr="00A87E9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21ADD9" w14:textId="053139F6" w:rsidR="00AD2049" w:rsidRPr="00A87E9B" w:rsidRDefault="00AD2049" w:rsidP="00A87E9B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Style w:val="Odwoaniedokomentarza"/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Wniosek złożony w</w:t>
      </w:r>
      <w:r w:rsidR="00961144" w:rsidRPr="00A87E9B">
        <w:rPr>
          <w:rFonts w:ascii="Arial" w:hAnsi="Arial" w:cs="Arial"/>
          <w:color w:val="000000" w:themeColor="text1"/>
          <w:sz w:val="24"/>
          <w:szCs w:val="24"/>
        </w:rPr>
        <w:t xml:space="preserve"> postaci kserokopii, skanu pozostaje bez rozpatrzenia.</w:t>
      </w:r>
      <w:r w:rsidR="00961144" w:rsidRPr="00A87E9B">
        <w:rPr>
          <w:rStyle w:val="Odwoaniedokomentarza"/>
          <w:rFonts w:ascii="Arial" w:eastAsia="Lucida Sans Unicode" w:hAnsi="Arial" w:cs="Arial"/>
          <w:color w:val="000000" w:themeColor="text1"/>
          <w:sz w:val="24"/>
          <w:szCs w:val="24"/>
        </w:rPr>
        <w:t xml:space="preserve"> </w:t>
      </w:r>
    </w:p>
    <w:p w14:paraId="402E66AE" w14:textId="69EE8678" w:rsidR="00961144" w:rsidRPr="00A87E9B" w:rsidRDefault="00961144" w:rsidP="00A87E9B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Style w:val="Odwoaniedokomentarza"/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Wniosek złożony na innym druku niż obowiązujący w tut. 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Urzędzie pozostaje bez rozpatrzenia.</w:t>
      </w:r>
    </w:p>
    <w:p w14:paraId="1FDA2707" w14:textId="7D9C086B" w:rsidR="000859E3" w:rsidRPr="00A87E9B" w:rsidRDefault="00D37934" w:rsidP="00A87E9B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Urząd p</w:t>
      </w:r>
      <w:r w:rsidR="000859E3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rozpatrzeniu wniosku, </w:t>
      </w:r>
      <w:r w:rsidR="000859E3" w:rsidRPr="00A87E9B">
        <w:rPr>
          <w:rFonts w:ascii="Arial" w:hAnsi="Arial" w:cs="Arial"/>
          <w:color w:val="000000" w:themeColor="text1"/>
          <w:sz w:val="24"/>
          <w:szCs w:val="24"/>
        </w:rPr>
        <w:t>sprawdzeniu poprawności złożonych dokumentów oraz weryfikacji posiadanych środków finansowych, w ciągu 30 dni od dnia złożenia wniosku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,</w:t>
      </w:r>
      <w:r w:rsidR="000859E3" w:rsidRPr="00A87E9B">
        <w:rPr>
          <w:rFonts w:ascii="Arial" w:hAnsi="Arial" w:cs="Arial"/>
          <w:color w:val="000000" w:themeColor="text1"/>
          <w:sz w:val="24"/>
          <w:szCs w:val="24"/>
        </w:rPr>
        <w:t xml:space="preserve"> informuje na piśmie Wnioskodawcę o sposobie jego rozpatrzenia.</w:t>
      </w:r>
    </w:p>
    <w:p w14:paraId="24536A1E" w14:textId="4E5A6D15" w:rsidR="00425E08" w:rsidRPr="00A87E9B" w:rsidRDefault="000859E3" w:rsidP="00A87E9B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Urząd zastrzega, że w wyniku dokonanej analizy rynku szkoleń może zmniejszyć wysokość wnioskowane</w:t>
      </w:r>
      <w:r w:rsidR="00523752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go</w:t>
      </w:r>
      <w:r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23752" w:rsidRPr="00A87E9B">
        <w:rPr>
          <w:rFonts w:ascii="Arial" w:eastAsia="Times New Roman" w:hAnsi="Arial" w:cs="Arial"/>
          <w:color w:val="000000" w:themeColor="text1"/>
          <w:sz w:val="24"/>
          <w:szCs w:val="24"/>
        </w:rPr>
        <w:t>wsparcia</w:t>
      </w:r>
      <w:r w:rsidR="00523752" w:rsidRPr="00A87E9B">
        <w:rPr>
          <w:rFonts w:ascii="Arial" w:hAnsi="Arial" w:cs="Arial"/>
          <w:color w:val="000000" w:themeColor="text1"/>
          <w:sz w:val="24"/>
          <w:szCs w:val="24"/>
        </w:rPr>
        <w:t xml:space="preserve"> w części finansowanej z Funduszu Pracy.</w:t>
      </w:r>
    </w:p>
    <w:p w14:paraId="157CC780" w14:textId="28B741A5" w:rsidR="00523752" w:rsidRPr="00A87E9B" w:rsidRDefault="00523752" w:rsidP="00A87E9B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W przypadku pozytywnej oceny wniosku, osoba uprawniona otrzymuje skierowanie na szkolenie, a Urząd zawiera z instytucją szkoleniową umowę.</w:t>
      </w:r>
    </w:p>
    <w:p w14:paraId="36326837" w14:textId="0AEC73CB" w:rsidR="00523752" w:rsidRPr="00A87E9B" w:rsidRDefault="00523752" w:rsidP="00A87E9B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Brak skierowania </w:t>
      </w:r>
      <w:r w:rsidR="00422787" w:rsidRPr="00A87E9B">
        <w:rPr>
          <w:rFonts w:ascii="Arial" w:hAnsi="Arial" w:cs="Arial"/>
          <w:color w:val="000000" w:themeColor="text1"/>
          <w:sz w:val="24"/>
          <w:szCs w:val="24"/>
        </w:rPr>
        <w:t xml:space="preserve">i pisemnej zgody Urzędu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w dniu rozpoczęcia szkolenia jest równoznaczny z brakiem możliwości sfinansowania jego kosztów przez Urząd.</w:t>
      </w:r>
    </w:p>
    <w:p w14:paraId="71CF3AE7" w14:textId="62DAB480" w:rsidR="00075F17" w:rsidRPr="009B2B66" w:rsidRDefault="00523752" w:rsidP="009B2B66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W przypadku gdy skierowanie na szkolenie nastąpiło na podstawie nieprawdziwych oświadczeń lub sfałszowanych dokumentów albo w innych przypadkach świadomego wprowadzenia w błąd </w:t>
      </w:r>
      <w:r w:rsidR="00422787" w:rsidRPr="00A87E9B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rzędu przez </w:t>
      </w:r>
      <w:r w:rsidR="00422787" w:rsidRPr="00A87E9B">
        <w:rPr>
          <w:rFonts w:ascii="Arial" w:hAnsi="Arial" w:cs="Arial"/>
          <w:color w:val="000000" w:themeColor="text1"/>
          <w:sz w:val="24"/>
          <w:szCs w:val="24"/>
        </w:rPr>
        <w:t xml:space="preserve">co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osoba utraci status osoby </w:t>
      </w:r>
      <w:r w:rsidR="00422787" w:rsidRPr="00A87E9B">
        <w:rPr>
          <w:rFonts w:ascii="Arial" w:hAnsi="Arial" w:cs="Arial"/>
          <w:color w:val="000000" w:themeColor="text1"/>
          <w:sz w:val="24"/>
          <w:szCs w:val="24"/>
        </w:rPr>
        <w:t xml:space="preserve">uprawnionej do szkolenia,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przed dniem rozpoczęcia szkolenia</w:t>
      </w:r>
      <w:r w:rsidR="00422787" w:rsidRPr="00A87E9B">
        <w:rPr>
          <w:rFonts w:ascii="Arial" w:hAnsi="Arial" w:cs="Arial"/>
          <w:color w:val="000000" w:themeColor="text1"/>
          <w:sz w:val="24"/>
          <w:szCs w:val="24"/>
        </w:rPr>
        <w:t>,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zobowiązana będzie do zwrotu kosztów jakie </w:t>
      </w:r>
      <w:r w:rsidR="00422787" w:rsidRPr="00A87E9B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rząd poniósł w związku z jej uczestnictwem w szkoleniu.</w:t>
      </w:r>
    </w:p>
    <w:p w14:paraId="2B62D37E" w14:textId="66B4C676" w:rsidR="00523752" w:rsidRPr="007706CD" w:rsidRDefault="00523752" w:rsidP="007706CD">
      <w:pPr>
        <w:tabs>
          <w:tab w:val="left" w:pos="426"/>
          <w:tab w:val="left" w:pos="9923"/>
        </w:tabs>
        <w:suppressAutoHyphens/>
        <w:spacing w:before="60" w:after="60" w:line="26" w:lineRule="atLeast"/>
        <w:ind w:right="28"/>
        <w:rPr>
          <w:rFonts w:ascii="Arial" w:hAnsi="Arial" w:cs="Arial"/>
          <w:vanish/>
          <w:color w:val="000000" w:themeColor="text1"/>
          <w:sz w:val="24"/>
          <w:szCs w:val="24"/>
        </w:rPr>
      </w:pPr>
    </w:p>
    <w:p w14:paraId="5D1C1EF3" w14:textId="599DF7B1" w:rsidR="006F701B" w:rsidRPr="00A87E9B" w:rsidRDefault="00316AD0" w:rsidP="00A87E9B">
      <w:pPr>
        <w:pStyle w:val="Akapitzlist"/>
        <w:numPr>
          <w:ilvl w:val="0"/>
          <w:numId w:val="99"/>
        </w:numPr>
        <w:tabs>
          <w:tab w:val="left" w:pos="0"/>
          <w:tab w:val="left" w:pos="360"/>
          <w:tab w:val="left" w:pos="9923"/>
        </w:tabs>
        <w:spacing w:before="60" w:after="60" w:line="26" w:lineRule="atLeast"/>
        <w:ind w:right="28" w:hanging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701B" w:rsidRPr="00A87E9B">
        <w:rPr>
          <w:rFonts w:ascii="Arial" w:hAnsi="Arial" w:cs="Arial"/>
          <w:b/>
          <w:color w:val="000000" w:themeColor="text1"/>
          <w:sz w:val="24"/>
          <w:szCs w:val="24"/>
        </w:rPr>
        <w:t>Zasady przyznawania stypendium</w:t>
      </w:r>
      <w:r w:rsidR="00D21847" w:rsidRPr="00A87E9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58C9C68" w14:textId="6A111A25" w:rsidR="00C34773" w:rsidRPr="00A87E9B" w:rsidRDefault="006F701B" w:rsidP="00A87E9B">
      <w:pPr>
        <w:pStyle w:val="NormalnyWeb"/>
        <w:numPr>
          <w:ilvl w:val="0"/>
          <w:numId w:val="2"/>
        </w:numPr>
        <w:tabs>
          <w:tab w:val="clear" w:pos="1570"/>
          <w:tab w:val="left" w:pos="0"/>
          <w:tab w:val="num" w:pos="426"/>
          <w:tab w:val="left" w:pos="9923"/>
        </w:tabs>
        <w:spacing w:before="60" w:after="60" w:line="26" w:lineRule="atLeast"/>
        <w:ind w:left="426" w:right="28" w:hanging="426"/>
        <w:rPr>
          <w:b/>
          <w:color w:val="000000" w:themeColor="text1"/>
          <w:sz w:val="24"/>
          <w:szCs w:val="24"/>
        </w:rPr>
      </w:pPr>
      <w:r w:rsidRPr="00A87E9B">
        <w:rPr>
          <w:color w:val="000000" w:themeColor="text1"/>
          <w:sz w:val="24"/>
          <w:szCs w:val="24"/>
        </w:rPr>
        <w:t>Bezrobotnemu w okresie odbywania szkolenia, na które został skierowany przez</w:t>
      </w:r>
      <w:r w:rsidR="001258B4" w:rsidRPr="00A87E9B">
        <w:rPr>
          <w:color w:val="000000" w:themeColor="text1"/>
          <w:sz w:val="24"/>
          <w:szCs w:val="24"/>
        </w:rPr>
        <w:t xml:space="preserve"> Urząd</w:t>
      </w:r>
      <w:r w:rsidRPr="00A87E9B">
        <w:rPr>
          <w:color w:val="000000" w:themeColor="text1"/>
          <w:sz w:val="24"/>
          <w:szCs w:val="24"/>
        </w:rPr>
        <w:t>, przysługuje stypendium.</w:t>
      </w:r>
      <w:r w:rsidR="00C34773" w:rsidRPr="00A87E9B">
        <w:rPr>
          <w:color w:val="000000" w:themeColor="text1"/>
          <w:sz w:val="24"/>
          <w:szCs w:val="24"/>
        </w:rPr>
        <w:t xml:space="preserve"> </w:t>
      </w:r>
    </w:p>
    <w:p w14:paraId="71A699B7" w14:textId="6E590A3C" w:rsidR="00A56CE7" w:rsidRPr="00A87E9B" w:rsidDel="00A56CE7" w:rsidRDefault="00A56CE7" w:rsidP="00A87E9B">
      <w:pPr>
        <w:pStyle w:val="NormalnyWeb"/>
        <w:numPr>
          <w:ilvl w:val="0"/>
          <w:numId w:val="2"/>
        </w:numPr>
        <w:tabs>
          <w:tab w:val="clear" w:pos="1570"/>
          <w:tab w:val="left" w:pos="0"/>
          <w:tab w:val="num" w:pos="426"/>
          <w:tab w:val="left" w:pos="9923"/>
        </w:tabs>
        <w:spacing w:before="60" w:after="60" w:line="26" w:lineRule="atLeast"/>
        <w:ind w:left="426" w:right="28" w:hanging="426"/>
        <w:rPr>
          <w:b/>
          <w:color w:val="000000" w:themeColor="text1"/>
          <w:sz w:val="24"/>
          <w:szCs w:val="24"/>
        </w:rPr>
      </w:pPr>
      <w:r w:rsidRPr="00A87E9B" w:rsidDel="00A56CE7">
        <w:rPr>
          <w:color w:val="000000" w:themeColor="text1"/>
          <w:sz w:val="24"/>
          <w:szCs w:val="24"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1041F948" w14:textId="075366F5" w:rsidR="006F701B" w:rsidRPr="00A87E9B" w:rsidRDefault="00A56CE7" w:rsidP="00A87E9B">
      <w:pPr>
        <w:pStyle w:val="NormalnyWeb"/>
        <w:numPr>
          <w:ilvl w:val="0"/>
          <w:numId w:val="2"/>
        </w:numPr>
        <w:tabs>
          <w:tab w:val="left" w:pos="0"/>
          <w:tab w:val="num" w:pos="426"/>
          <w:tab w:val="left" w:pos="9923"/>
        </w:tabs>
        <w:spacing w:before="60" w:after="60" w:line="26" w:lineRule="atLeast"/>
        <w:ind w:left="425" w:right="28" w:hanging="426"/>
        <w:rPr>
          <w:color w:val="000000" w:themeColor="text1"/>
          <w:sz w:val="24"/>
          <w:szCs w:val="24"/>
        </w:rPr>
      </w:pPr>
      <w:r w:rsidRPr="00A87E9B">
        <w:rPr>
          <w:color w:val="000000" w:themeColor="text1"/>
          <w:sz w:val="24"/>
          <w:szCs w:val="24"/>
        </w:rPr>
        <w:t>Pracownikowi, o</w:t>
      </w:r>
      <w:r w:rsidR="006F701B" w:rsidRPr="00A87E9B">
        <w:rPr>
          <w:color w:val="000000" w:themeColor="text1"/>
          <w:sz w:val="24"/>
          <w:szCs w:val="24"/>
        </w:rPr>
        <w:t>sob</w:t>
      </w:r>
      <w:r w:rsidRPr="00A87E9B">
        <w:rPr>
          <w:color w:val="000000" w:themeColor="text1"/>
          <w:sz w:val="24"/>
          <w:szCs w:val="24"/>
        </w:rPr>
        <w:t>ie</w:t>
      </w:r>
      <w:r w:rsidR="006F701B" w:rsidRPr="00A87E9B">
        <w:rPr>
          <w:color w:val="000000" w:themeColor="text1"/>
          <w:sz w:val="24"/>
          <w:szCs w:val="24"/>
        </w:rPr>
        <w:t xml:space="preserve"> poszukując</w:t>
      </w:r>
      <w:r w:rsidRPr="00A87E9B">
        <w:rPr>
          <w:color w:val="000000" w:themeColor="text1"/>
          <w:sz w:val="24"/>
          <w:szCs w:val="24"/>
        </w:rPr>
        <w:t>ej</w:t>
      </w:r>
      <w:r w:rsidR="006F701B" w:rsidRPr="00A87E9B">
        <w:rPr>
          <w:color w:val="000000" w:themeColor="text1"/>
          <w:sz w:val="24"/>
          <w:szCs w:val="24"/>
        </w:rPr>
        <w:t xml:space="preserve"> pracy lub osob</w:t>
      </w:r>
      <w:r w:rsidRPr="00A87E9B">
        <w:rPr>
          <w:color w:val="000000" w:themeColor="text1"/>
          <w:sz w:val="24"/>
          <w:szCs w:val="24"/>
        </w:rPr>
        <w:t>ie</w:t>
      </w:r>
      <w:r w:rsidR="006F701B" w:rsidRPr="00A87E9B">
        <w:rPr>
          <w:color w:val="000000" w:themeColor="text1"/>
          <w:sz w:val="24"/>
          <w:szCs w:val="24"/>
        </w:rPr>
        <w:t xml:space="preserve"> zatrudnion</w:t>
      </w:r>
      <w:r w:rsidRPr="00A87E9B">
        <w:rPr>
          <w:color w:val="000000" w:themeColor="text1"/>
          <w:sz w:val="24"/>
          <w:szCs w:val="24"/>
        </w:rPr>
        <w:t>ej</w:t>
      </w:r>
      <w:r w:rsidR="006F701B" w:rsidRPr="00A87E9B">
        <w:rPr>
          <w:color w:val="000000" w:themeColor="text1"/>
          <w:sz w:val="24"/>
          <w:szCs w:val="24"/>
        </w:rPr>
        <w:t xml:space="preserve"> bądź wykonując</w:t>
      </w:r>
      <w:r w:rsidRPr="00A87E9B">
        <w:rPr>
          <w:color w:val="000000" w:themeColor="text1"/>
          <w:sz w:val="24"/>
          <w:szCs w:val="24"/>
        </w:rPr>
        <w:t>ej</w:t>
      </w:r>
      <w:r w:rsidR="006F701B" w:rsidRPr="00A87E9B">
        <w:rPr>
          <w:color w:val="000000" w:themeColor="text1"/>
          <w:sz w:val="24"/>
          <w:szCs w:val="24"/>
        </w:rPr>
        <w:t xml:space="preserve"> inną pracę</w:t>
      </w:r>
      <w:r w:rsidR="00DC528F" w:rsidRPr="00A87E9B">
        <w:rPr>
          <w:color w:val="000000" w:themeColor="text1"/>
          <w:sz w:val="24"/>
          <w:szCs w:val="24"/>
        </w:rPr>
        <w:t xml:space="preserve"> </w:t>
      </w:r>
      <w:r w:rsidR="006F701B" w:rsidRPr="00A87E9B">
        <w:rPr>
          <w:color w:val="000000" w:themeColor="text1"/>
          <w:sz w:val="24"/>
          <w:szCs w:val="24"/>
        </w:rPr>
        <w:t>zarobkową lub działalność gospodarczą, w wieku 45 lat i powyżej, zainteresowanym pomocą</w:t>
      </w:r>
      <w:r w:rsidR="00DC528F" w:rsidRPr="00A87E9B">
        <w:rPr>
          <w:color w:val="000000" w:themeColor="text1"/>
          <w:sz w:val="24"/>
          <w:szCs w:val="24"/>
        </w:rPr>
        <w:t xml:space="preserve"> </w:t>
      </w:r>
      <w:r w:rsidR="006F701B" w:rsidRPr="00A87E9B">
        <w:rPr>
          <w:color w:val="000000" w:themeColor="text1"/>
          <w:sz w:val="24"/>
          <w:szCs w:val="24"/>
        </w:rPr>
        <w:t xml:space="preserve">w rozwoju zawodowym, w okresie odbywania szkolenia stypendium nie przysługuje. </w:t>
      </w:r>
    </w:p>
    <w:p w14:paraId="312A4803" w14:textId="3F91ED1B" w:rsidR="006F701B" w:rsidRPr="00A87E9B" w:rsidRDefault="006F701B" w:rsidP="00A87E9B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before="60" w:after="60" w:line="26" w:lineRule="atLeast"/>
        <w:ind w:left="425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Stypendium nie przysługuje osobie bezrobotnej, jeżeli w okresie odbywania szkolenia przysługuje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jej z tego tytułu, inny rodzaj świadczenia pieniężnego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 w wysokości równej lub wyższej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niż stypendium finansowane ze środków 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Europejskiego Funduszu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Społecznego</w:t>
      </w:r>
      <w:r w:rsidR="00316AD0" w:rsidRPr="00A87E9B">
        <w:rPr>
          <w:rFonts w:ascii="Arial" w:hAnsi="Arial" w:cs="Arial"/>
          <w:color w:val="000000" w:themeColor="text1"/>
          <w:sz w:val="24"/>
          <w:szCs w:val="24"/>
        </w:rPr>
        <w:t xml:space="preserve"> Plus</w:t>
      </w:r>
      <w:r w:rsidR="00881E16" w:rsidRPr="00A87E9B">
        <w:rPr>
          <w:rFonts w:ascii="Arial" w:hAnsi="Arial" w:cs="Arial"/>
          <w:color w:val="000000" w:themeColor="text1"/>
          <w:sz w:val="24"/>
          <w:szCs w:val="24"/>
        </w:rPr>
        <w:t xml:space="preserve"> (EFS+)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1973A8" w14:textId="0A5AAADA" w:rsidR="006F701B" w:rsidRPr="00A87E9B" w:rsidRDefault="006F701B" w:rsidP="00A87E9B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before="60" w:after="60" w:line="26" w:lineRule="atLeast"/>
        <w:ind w:left="425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Stypendium wynosi miesięcznie 120% zasiłku dla bezrobotnych, o którym mowa w art. 72 ust. 1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pkt 1 </w:t>
      </w:r>
      <w:r w:rsidR="00FE3ADC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stawy, pod warunkiem, że liczba godzin szkolenia wynosi, co najmniej 150 godzin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miesięcznie</w:t>
      </w:r>
      <w:r w:rsidR="00B22A1E" w:rsidRPr="00A87E9B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2A1E" w:rsidRPr="00A87E9B">
        <w:rPr>
          <w:rFonts w:ascii="Arial" w:hAnsi="Arial" w:cs="Arial"/>
          <w:color w:val="000000" w:themeColor="text1"/>
          <w:sz w:val="24"/>
          <w:szCs w:val="24"/>
        </w:rPr>
        <w:t>W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przypadku niższego miesięcznego wymiaru godzin szkolenia wysokość stypendium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ustalana jest proporcjonalnie, z tym że stypendium nie może być niższe niż 20% zasiłku,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o którym mowa w art. 72 ust.</w:t>
      </w:r>
      <w:r w:rsidR="007C5CE8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1 pkt 1 </w:t>
      </w:r>
      <w:r w:rsidR="00FE3ADC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stawy.</w:t>
      </w:r>
    </w:p>
    <w:p w14:paraId="7176C254" w14:textId="1DC89257" w:rsidR="006F701B" w:rsidRPr="00A87E9B" w:rsidRDefault="006F701B" w:rsidP="00A87E9B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Jeżeli w trakcie szkolenia bezrobotny skierowany na szkolenie podjął zatrudnienie, inną pracę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zarobkową lub działalność gospodarczą, przysługuje mu stypendium w wysokości 20% zasiłku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dla bezrobotnych, o k</w:t>
      </w:r>
      <w:r w:rsidR="007C5CE8" w:rsidRPr="00A87E9B">
        <w:rPr>
          <w:rFonts w:ascii="Arial" w:hAnsi="Arial" w:cs="Arial"/>
          <w:color w:val="000000" w:themeColor="text1"/>
          <w:sz w:val="24"/>
          <w:szCs w:val="24"/>
        </w:rPr>
        <w:t xml:space="preserve">tórym mowa w art. 72 ust. 1 pkt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FE3ADC">
        <w:rPr>
          <w:rFonts w:ascii="Arial" w:hAnsi="Arial" w:cs="Arial"/>
          <w:color w:val="000000" w:themeColor="text1"/>
          <w:sz w:val="24"/>
          <w:szCs w:val="24"/>
        </w:rPr>
        <w:t>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stawy, niezależnie od wymiaru godzin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szkolenia, od dnia podjęcia zatrudnienia, innej pracy zarobkowej lub działalności gospodarczej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do dnia zakończenia szkolenia.</w:t>
      </w:r>
      <w:r w:rsidR="003B607A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Od stypendium tego nie są odprowadzane składki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na ubezpieczenia społeczne. </w:t>
      </w:r>
    </w:p>
    <w:p w14:paraId="740A0999" w14:textId="53782D7A" w:rsidR="006F701B" w:rsidRPr="00A87E9B" w:rsidRDefault="006F701B" w:rsidP="00A87E9B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Stypendium naliczane jest na podstawie listy obecności przekazanej przez instytucję</w:t>
      </w:r>
      <w:r w:rsidR="00DC528F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szkoleniową lub osobiście w </w:t>
      </w:r>
      <w:r w:rsidR="00594D54" w:rsidRPr="00A87E9B">
        <w:rPr>
          <w:rFonts w:ascii="Arial" w:hAnsi="Arial" w:cs="Arial"/>
          <w:color w:val="000000" w:themeColor="text1"/>
          <w:sz w:val="24"/>
          <w:szCs w:val="24"/>
        </w:rPr>
        <w:t xml:space="preserve">terminie 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dwóch pierwszych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dni roboczych miesiąca następnego po tym, który obejmuje lis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ta obecności oraz zaświadczenia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o ukończeniu szkolenia po jego zakończeniu. W przyp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adku stypendium przysługującego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po podjęciu zatrudnienia, innej pracy zarobkowej lub działalności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 gospodarczej należy dostarczyć </w:t>
      </w:r>
      <w:r w:rsidR="00760431" w:rsidRPr="00A87E9B">
        <w:rPr>
          <w:rStyle w:val="markedcontent"/>
          <w:rFonts w:ascii="Arial" w:hAnsi="Arial" w:cs="Arial"/>
          <w:color w:val="000000" w:themeColor="text1"/>
          <w:sz w:val="24"/>
          <w:szCs w:val="24"/>
        </w:rPr>
        <w:t>do kancelarii Urzędu</w:t>
      </w:r>
      <w:r w:rsidR="00760431" w:rsidRPr="00A87E9B" w:rsidDel="00760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431" w:rsidRPr="00A87E9B">
        <w:rPr>
          <w:rFonts w:ascii="Arial" w:hAnsi="Arial" w:cs="Arial"/>
          <w:color w:val="000000" w:themeColor="text1"/>
          <w:sz w:val="24"/>
          <w:szCs w:val="24"/>
        </w:rPr>
        <w:t>dokumenty, o których mowa w pkt II.8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1F20CD" w14:textId="4724376A" w:rsidR="006F701B" w:rsidRPr="00A87E9B" w:rsidRDefault="006F701B" w:rsidP="00A87E9B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before="60" w:after="60" w:line="26" w:lineRule="atLeast"/>
        <w:ind w:left="425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Brak listy obecności lub niekompletne jej wypełnienie będzi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e skutkowało brakiem naliczenia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stypendium, do momentu dostarczenia poprawnej lis</w:t>
      </w:r>
      <w:r w:rsidR="00E83612" w:rsidRPr="00A87E9B">
        <w:rPr>
          <w:rFonts w:ascii="Arial" w:hAnsi="Arial" w:cs="Arial"/>
          <w:color w:val="000000" w:themeColor="text1"/>
          <w:sz w:val="24"/>
          <w:szCs w:val="24"/>
        </w:rPr>
        <w:t xml:space="preserve">ty obecności, podobnie jak brak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stosownego zaświadczenia bądź niekompletne, nieprawidłowe jego wypełnienie.</w:t>
      </w:r>
    </w:p>
    <w:p w14:paraId="14DC7AC1" w14:textId="76DBAF29" w:rsidR="00EB4EE1" w:rsidRDefault="006F701B" w:rsidP="00A87E9B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before="60" w:after="60" w:line="26" w:lineRule="atLeast"/>
        <w:ind w:left="426" w:right="28" w:hanging="425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>Osoba bezrobotna zachowuje prawo do stypendium za okres udokumentowanej niezdolności</w:t>
      </w:r>
      <w:r w:rsidR="005350DC"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do pracy </w:t>
      </w:r>
      <w:r w:rsidR="00315924" w:rsidRPr="00A87E9B">
        <w:rPr>
          <w:rFonts w:ascii="Arial" w:hAnsi="Arial" w:cs="Arial"/>
          <w:color w:val="000000" w:themeColor="text1"/>
          <w:sz w:val="24"/>
          <w:szCs w:val="24"/>
        </w:rPr>
        <w:t>na podstawie</w:t>
      </w:r>
      <w:r w:rsidR="00467B47" w:rsidRPr="00A87E9B">
        <w:rPr>
          <w:rFonts w:ascii="Arial" w:hAnsi="Arial" w:cs="Arial"/>
          <w:color w:val="000000" w:themeColor="text1"/>
          <w:sz w:val="24"/>
          <w:szCs w:val="24"/>
        </w:rPr>
        <w:t xml:space="preserve"> zaświadczenia lekarskiego e-ZLA</w:t>
      </w:r>
      <w:r w:rsidR="00961144" w:rsidRPr="00A87E9B">
        <w:rPr>
          <w:rFonts w:ascii="Arial" w:hAnsi="Arial" w:cs="Arial"/>
          <w:color w:val="000000" w:themeColor="text1"/>
          <w:sz w:val="24"/>
          <w:szCs w:val="24"/>
        </w:rPr>
        <w:t xml:space="preserve"> lub potwierdzonym przebywaniem na kwarantannie/izolacji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53BA" w:rsidRPr="00A87E9B">
        <w:rPr>
          <w:rFonts w:ascii="Arial" w:hAnsi="Arial" w:cs="Arial"/>
          <w:color w:val="000000" w:themeColor="text1"/>
          <w:sz w:val="24"/>
          <w:szCs w:val="24"/>
        </w:rPr>
        <w:t xml:space="preserve">oraz za okres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nieobecności spowodowanej obowiązkiem stawiennictwa przed </w:t>
      </w:r>
      <w:r w:rsidR="00B653BA" w:rsidRPr="00A87E9B">
        <w:rPr>
          <w:rFonts w:ascii="Arial" w:hAnsi="Arial" w:cs="Arial"/>
          <w:color w:val="000000" w:themeColor="text1"/>
          <w:sz w:val="24"/>
          <w:szCs w:val="24"/>
        </w:rPr>
        <w:t xml:space="preserve">sądem lub organem administracji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publicznej pod warunkiem przedłożenia dokumentu na tę okoliczność.</w:t>
      </w:r>
    </w:p>
    <w:p w14:paraId="288FC76B" w14:textId="77777777" w:rsidR="002B4B61" w:rsidRDefault="002B4B61" w:rsidP="002B4B61">
      <w:pPr>
        <w:pStyle w:val="Akapitzlist"/>
        <w:tabs>
          <w:tab w:val="left" w:pos="9923"/>
        </w:tabs>
        <w:spacing w:before="60" w:after="60" w:line="26" w:lineRule="atLeast"/>
        <w:ind w:left="426" w:right="28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7163A5" w14:textId="5C970460" w:rsidR="002302A2" w:rsidRPr="00A87E9B" w:rsidRDefault="002302A2" w:rsidP="00A87E9B">
      <w:pPr>
        <w:pStyle w:val="Akapitzlist"/>
        <w:numPr>
          <w:ilvl w:val="0"/>
          <w:numId w:val="99"/>
        </w:numPr>
        <w:tabs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b/>
          <w:color w:val="000000" w:themeColor="text1"/>
          <w:sz w:val="24"/>
          <w:szCs w:val="24"/>
        </w:rPr>
        <w:t>Przerwanie szkolenia.</w:t>
      </w:r>
    </w:p>
    <w:p w14:paraId="21088576" w14:textId="2A9F5816" w:rsidR="002302A2" w:rsidRPr="00A87E9B" w:rsidRDefault="002302A2" w:rsidP="00A87E9B">
      <w:pPr>
        <w:pStyle w:val="Akapitzlist"/>
        <w:numPr>
          <w:ilvl w:val="3"/>
          <w:numId w:val="84"/>
        </w:numPr>
        <w:spacing w:before="60" w:after="60" w:line="26" w:lineRule="atLeast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Przerwanie z własnej winy lub nie podjęcie szkolenia po otrzymaniu </w:t>
      </w:r>
      <w:r w:rsidRPr="00A87E9B">
        <w:rPr>
          <w:rFonts w:ascii="Arial" w:hAnsi="Arial" w:cs="Arial"/>
          <w:i/>
          <w:color w:val="000000" w:themeColor="text1"/>
          <w:sz w:val="24"/>
          <w:szCs w:val="24"/>
        </w:rPr>
        <w:t>Skierowania na szkolenie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skutkuje </w:t>
      </w:r>
      <w:r w:rsidR="00FE3ADC">
        <w:rPr>
          <w:rFonts w:ascii="Arial" w:hAnsi="Arial" w:cs="Arial"/>
          <w:color w:val="000000" w:themeColor="text1"/>
          <w:sz w:val="24"/>
          <w:szCs w:val="24"/>
        </w:rPr>
        <w:t>zgodnie z art. 33 ust. 4 pkt 3 u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stawy pozbawieniem statusu </w:t>
      </w:r>
      <w:r w:rsidR="008A05CA" w:rsidRPr="00A87E9B">
        <w:rPr>
          <w:rFonts w:ascii="Arial" w:hAnsi="Arial" w:cs="Arial"/>
          <w:color w:val="000000" w:themeColor="text1"/>
          <w:sz w:val="24"/>
          <w:szCs w:val="24"/>
        </w:rPr>
        <w:t>bezrobotnego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39AD" w:rsidRPr="00A87E9B">
        <w:rPr>
          <w:rFonts w:ascii="Arial" w:hAnsi="Arial" w:cs="Arial"/>
          <w:color w:val="000000" w:themeColor="text1"/>
          <w:sz w:val="24"/>
          <w:szCs w:val="24"/>
        </w:rPr>
        <w:t xml:space="preserve">(osoby uprawnionej) 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>odpowiednio od dnia przerwania szkolenia albo od następnego dnia po dniu skierowania</w:t>
      </w:r>
      <w:r w:rsidR="008A05CA" w:rsidRPr="00A87E9B">
        <w:rPr>
          <w:rFonts w:ascii="Arial" w:hAnsi="Arial" w:cs="Arial"/>
          <w:color w:val="000000" w:themeColor="text1"/>
          <w:sz w:val="24"/>
          <w:szCs w:val="24"/>
        </w:rPr>
        <w:t>,</w:t>
      </w:r>
      <w:r w:rsidRPr="00A87E9B">
        <w:rPr>
          <w:rFonts w:ascii="Arial" w:hAnsi="Arial" w:cs="Arial"/>
          <w:color w:val="000000" w:themeColor="text1"/>
          <w:sz w:val="24"/>
          <w:szCs w:val="24"/>
        </w:rPr>
        <w:t xml:space="preserve"> na okres:</w:t>
      </w:r>
    </w:p>
    <w:p w14:paraId="5EF4D582" w14:textId="77777777" w:rsidR="002302A2" w:rsidRPr="00A87E9B" w:rsidRDefault="002302A2" w:rsidP="00A87E9B">
      <w:pPr>
        <w:pStyle w:val="Akapitzlist"/>
        <w:tabs>
          <w:tab w:val="left" w:pos="9498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ab/>
        <w:t>- 120 dni w przypadku pierwszej odmowy/rezygnacji/przerwania szkolenia,</w:t>
      </w:r>
    </w:p>
    <w:p w14:paraId="71AFCDAA" w14:textId="77777777" w:rsidR="002302A2" w:rsidRPr="00A87E9B" w:rsidRDefault="002302A2" w:rsidP="00A87E9B">
      <w:pPr>
        <w:pStyle w:val="Akapitzlist"/>
        <w:tabs>
          <w:tab w:val="left" w:pos="9498"/>
          <w:tab w:val="left" w:pos="9923"/>
        </w:tabs>
        <w:spacing w:before="60" w:after="60" w:line="26" w:lineRule="atLeast"/>
        <w:ind w:left="426" w:right="28" w:hanging="426"/>
        <w:rPr>
          <w:rFonts w:ascii="Arial" w:hAnsi="Arial" w:cs="Arial"/>
          <w:color w:val="000000" w:themeColor="text1"/>
          <w:sz w:val="24"/>
          <w:szCs w:val="24"/>
        </w:rPr>
      </w:pPr>
      <w:r w:rsidRPr="00A87E9B">
        <w:rPr>
          <w:rFonts w:ascii="Arial" w:hAnsi="Arial" w:cs="Arial"/>
          <w:color w:val="000000" w:themeColor="text1"/>
          <w:sz w:val="24"/>
          <w:szCs w:val="24"/>
        </w:rPr>
        <w:tab/>
        <w:t>- 180 dni w przypadku drugiej odmowy/rezygnacji/przerwania szkolenia,</w:t>
      </w:r>
    </w:p>
    <w:p w14:paraId="0071F31D" w14:textId="77777777" w:rsidR="002302A2" w:rsidRPr="00A87E9B" w:rsidRDefault="002302A2" w:rsidP="00A87E9B">
      <w:pPr>
        <w:pStyle w:val="NormalnyWeb"/>
        <w:tabs>
          <w:tab w:val="left" w:pos="0"/>
          <w:tab w:val="left" w:pos="9923"/>
        </w:tabs>
        <w:spacing w:before="60" w:after="60" w:line="26" w:lineRule="atLeast"/>
        <w:ind w:left="426" w:right="28" w:hanging="426"/>
        <w:rPr>
          <w:color w:val="000000" w:themeColor="text1"/>
          <w:sz w:val="24"/>
          <w:szCs w:val="24"/>
        </w:rPr>
      </w:pPr>
      <w:r w:rsidRPr="00A87E9B">
        <w:rPr>
          <w:color w:val="000000" w:themeColor="text1"/>
          <w:sz w:val="24"/>
          <w:szCs w:val="24"/>
        </w:rPr>
        <w:tab/>
        <w:t xml:space="preserve">- 270 dni w przypadku trzeciej i każdej kolejnej odmowy/rezygnacji/przerwania szkolenia. </w:t>
      </w:r>
    </w:p>
    <w:p w14:paraId="501CC0FF" w14:textId="07D4CCB1" w:rsidR="008A05CA" w:rsidRPr="00A87E9B" w:rsidRDefault="00961144" w:rsidP="00A87E9B">
      <w:pPr>
        <w:pStyle w:val="NormalnyWeb"/>
        <w:numPr>
          <w:ilvl w:val="0"/>
          <w:numId w:val="84"/>
        </w:numPr>
        <w:tabs>
          <w:tab w:val="left" w:pos="0"/>
          <w:tab w:val="left" w:pos="9923"/>
        </w:tabs>
        <w:spacing w:before="60" w:after="60" w:line="26" w:lineRule="atLeast"/>
        <w:ind w:left="357" w:right="28" w:hanging="357"/>
        <w:rPr>
          <w:color w:val="000000" w:themeColor="text1"/>
          <w:sz w:val="24"/>
          <w:szCs w:val="24"/>
        </w:rPr>
      </w:pPr>
      <w:r w:rsidRPr="00A87E9B">
        <w:rPr>
          <w:color w:val="000000" w:themeColor="text1"/>
          <w:sz w:val="24"/>
          <w:szCs w:val="24"/>
        </w:rPr>
        <w:t>Przerwanie szkolenia z własnej winy skutkuje obciążeniem kosztami szkolenia.</w:t>
      </w:r>
    </w:p>
    <w:p w14:paraId="7CCA249C" w14:textId="15BF4708" w:rsidR="008A05CA" w:rsidRPr="00A87E9B" w:rsidRDefault="002302A2" w:rsidP="00A87E9B">
      <w:pPr>
        <w:pStyle w:val="NormalnyWeb"/>
        <w:numPr>
          <w:ilvl w:val="0"/>
          <w:numId w:val="84"/>
        </w:numPr>
        <w:tabs>
          <w:tab w:val="left" w:pos="0"/>
          <w:tab w:val="left" w:pos="9923"/>
        </w:tabs>
        <w:spacing w:before="60" w:after="60" w:line="26" w:lineRule="atLeast"/>
        <w:ind w:left="357" w:right="28" w:hanging="357"/>
        <w:rPr>
          <w:color w:val="000000" w:themeColor="text1"/>
          <w:sz w:val="24"/>
          <w:szCs w:val="24"/>
        </w:rPr>
      </w:pPr>
      <w:r w:rsidRPr="00A87E9B">
        <w:rPr>
          <w:color w:val="000000" w:themeColor="text1"/>
          <w:sz w:val="24"/>
          <w:szCs w:val="24"/>
        </w:rPr>
        <w:t xml:space="preserve">Koszty szkolenia podlegają zwrotowi w przypadku, gdy skierowanie na szkolenie nastąpiło na podstawie nieprawdziwych oświadczeń lub sfałszowanych dokumentów albo w innych </w:t>
      </w:r>
      <w:r w:rsidRPr="00A87E9B">
        <w:rPr>
          <w:color w:val="000000" w:themeColor="text1"/>
          <w:sz w:val="24"/>
          <w:szCs w:val="24"/>
        </w:rPr>
        <w:lastRenderedPageBreak/>
        <w:t>przypadkach świadomego  wprowadzenia w błąd Urzędu przez osobę skierowaną na szkolenie (</w:t>
      </w:r>
      <w:r w:rsidR="00FE3ADC">
        <w:rPr>
          <w:color w:val="000000" w:themeColor="text1"/>
          <w:sz w:val="24"/>
          <w:szCs w:val="24"/>
        </w:rPr>
        <w:t>zgodnie z art. 76 ust. 2 pkt 4 u</w:t>
      </w:r>
      <w:r w:rsidRPr="00A87E9B">
        <w:rPr>
          <w:color w:val="000000" w:themeColor="text1"/>
          <w:sz w:val="24"/>
          <w:szCs w:val="24"/>
        </w:rPr>
        <w:t xml:space="preserve">stawy). </w:t>
      </w:r>
    </w:p>
    <w:p w14:paraId="695E0B70" w14:textId="4516550E" w:rsidR="00700E8C" w:rsidRPr="002B4B61" w:rsidRDefault="002302A2" w:rsidP="002B4B61">
      <w:pPr>
        <w:pStyle w:val="NormalnyWeb"/>
        <w:numPr>
          <w:ilvl w:val="0"/>
          <w:numId w:val="84"/>
        </w:numPr>
        <w:tabs>
          <w:tab w:val="left" w:pos="0"/>
          <w:tab w:val="left" w:pos="9923"/>
        </w:tabs>
        <w:spacing w:before="60" w:after="60" w:line="26" w:lineRule="atLeast"/>
        <w:ind w:left="357" w:right="28" w:hanging="357"/>
        <w:rPr>
          <w:color w:val="000000" w:themeColor="text1"/>
          <w:sz w:val="24"/>
          <w:szCs w:val="24"/>
        </w:rPr>
      </w:pPr>
      <w:r w:rsidRPr="00A87E9B">
        <w:rPr>
          <w:color w:val="000000" w:themeColor="text1"/>
          <w:sz w:val="24"/>
          <w:szCs w:val="24"/>
        </w:rPr>
        <w:t xml:space="preserve">Niestawienie się w terminie wyznaczonym przez Urząd i niepowiadomienie w okresie do 7 dni o uzasadnionej przyczynie tego niestawienia </w:t>
      </w:r>
      <w:r w:rsidR="00FE3ADC">
        <w:rPr>
          <w:color w:val="000000" w:themeColor="text1"/>
          <w:sz w:val="24"/>
          <w:szCs w:val="24"/>
        </w:rPr>
        <w:t>zgodnie z art. 33 ust. 4 pkt 4 u</w:t>
      </w:r>
      <w:bookmarkStart w:id="0" w:name="_GoBack"/>
      <w:bookmarkEnd w:id="0"/>
      <w:r w:rsidRPr="00A87E9B">
        <w:rPr>
          <w:color w:val="000000" w:themeColor="text1"/>
          <w:sz w:val="24"/>
          <w:szCs w:val="24"/>
        </w:rPr>
        <w:t xml:space="preserve">stawy skutkuje pozbawieniem statusu </w:t>
      </w:r>
      <w:r w:rsidR="008A05CA" w:rsidRPr="00A87E9B">
        <w:rPr>
          <w:color w:val="000000" w:themeColor="text1"/>
          <w:sz w:val="24"/>
          <w:szCs w:val="24"/>
        </w:rPr>
        <w:t>bezrobotnego</w:t>
      </w:r>
      <w:r w:rsidR="00A039AD" w:rsidRPr="00A87E9B">
        <w:rPr>
          <w:color w:val="000000" w:themeColor="text1"/>
          <w:sz w:val="24"/>
          <w:szCs w:val="24"/>
        </w:rPr>
        <w:t xml:space="preserve"> (osoby uprawnionej)</w:t>
      </w:r>
      <w:r w:rsidRPr="00A87E9B">
        <w:rPr>
          <w:color w:val="000000" w:themeColor="text1"/>
          <w:sz w:val="24"/>
          <w:szCs w:val="24"/>
        </w:rPr>
        <w:t xml:space="preserve">, które następuje od dnia niestawienia się w </w:t>
      </w:r>
      <w:r w:rsidR="001258B4" w:rsidRPr="00A87E9B">
        <w:rPr>
          <w:color w:val="000000" w:themeColor="text1"/>
          <w:sz w:val="24"/>
          <w:szCs w:val="24"/>
        </w:rPr>
        <w:t>Urzędzie</w:t>
      </w:r>
      <w:r w:rsidRPr="00A87E9B">
        <w:rPr>
          <w:color w:val="000000" w:themeColor="text1"/>
          <w:sz w:val="24"/>
          <w:szCs w:val="24"/>
        </w:rPr>
        <w:t xml:space="preserve"> odpowiednio na okres</w:t>
      </w:r>
      <w:r w:rsidR="00A039AD" w:rsidRPr="00A87E9B">
        <w:rPr>
          <w:color w:val="000000" w:themeColor="text1"/>
          <w:sz w:val="24"/>
          <w:szCs w:val="24"/>
        </w:rPr>
        <w:t xml:space="preserve"> </w:t>
      </w:r>
      <w:r w:rsidRPr="00A87E9B">
        <w:rPr>
          <w:color w:val="000000" w:themeColor="text1"/>
          <w:sz w:val="24"/>
          <w:szCs w:val="24"/>
        </w:rPr>
        <w:t xml:space="preserve">wskazany w </w:t>
      </w:r>
      <w:r w:rsidR="00FB3CA3" w:rsidRPr="00A87E9B">
        <w:rPr>
          <w:color w:val="000000" w:themeColor="text1"/>
          <w:sz w:val="24"/>
          <w:szCs w:val="24"/>
        </w:rPr>
        <w:t xml:space="preserve">ust. </w:t>
      </w:r>
      <w:r w:rsidRPr="00A87E9B">
        <w:rPr>
          <w:color w:val="000000" w:themeColor="text1"/>
          <w:sz w:val="24"/>
          <w:szCs w:val="24"/>
        </w:rPr>
        <w:t>1 w zależności od liczby niestawiennictw.</w:t>
      </w:r>
    </w:p>
    <w:sectPr w:rsidR="00700E8C" w:rsidRPr="002B4B61" w:rsidSect="004107F1">
      <w:footerReference w:type="default" r:id="rId11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D63D" w14:textId="77777777" w:rsidR="00EF51D9" w:rsidRDefault="00EF51D9">
      <w:r>
        <w:separator/>
      </w:r>
    </w:p>
  </w:endnote>
  <w:endnote w:type="continuationSeparator" w:id="0">
    <w:p w14:paraId="77E52E6E" w14:textId="77777777" w:rsidR="00EF51D9" w:rsidRDefault="00E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767E" w14:textId="77777777" w:rsidR="008463DA" w:rsidRPr="0098686A" w:rsidRDefault="008463DA" w:rsidP="008463DA">
    <w:pPr>
      <w:jc w:val="center"/>
      <w:rPr>
        <w:rFonts w:ascii="Arial" w:hAnsi="Arial" w:cs="Arial"/>
        <w:i/>
        <w:iCs/>
        <w:sz w:val="16"/>
        <w:szCs w:val="16"/>
      </w:rPr>
    </w:pPr>
  </w:p>
  <w:p w14:paraId="098288D5" w14:textId="62CB1475" w:rsidR="008463DA" w:rsidRPr="0098686A" w:rsidRDefault="008463DA" w:rsidP="008463DA">
    <w:pPr>
      <w:jc w:val="center"/>
      <w:rPr>
        <w:rFonts w:ascii="Arial" w:hAnsi="Arial" w:cs="Arial"/>
        <w:i/>
        <w:iCs/>
        <w:sz w:val="16"/>
        <w:szCs w:val="16"/>
      </w:rPr>
    </w:pPr>
    <w:r w:rsidRPr="0098686A">
      <w:rPr>
        <w:rFonts w:ascii="Arial" w:hAnsi="Arial" w:cs="Arial"/>
        <w:i/>
        <w:iCs/>
        <w:sz w:val="16"/>
        <w:szCs w:val="16"/>
      </w:rPr>
      <w:t xml:space="preserve">Urząd Pracy m.st. Warszawy </w:t>
    </w:r>
    <w:r w:rsidR="0098686A">
      <w:rPr>
        <w:rFonts w:ascii="Arial" w:hAnsi="Arial" w:cs="Arial"/>
        <w:i/>
        <w:iCs/>
        <w:sz w:val="16"/>
        <w:szCs w:val="16"/>
      </w:rPr>
      <w:t>-</w:t>
    </w:r>
    <w:r w:rsidRPr="0098686A">
      <w:rPr>
        <w:rFonts w:ascii="Arial" w:hAnsi="Arial" w:cs="Arial"/>
        <w:i/>
        <w:iCs/>
        <w:sz w:val="16"/>
        <w:szCs w:val="16"/>
      </w:rPr>
      <w:t xml:space="preserve"> </w:t>
    </w:r>
    <w:r w:rsidR="006F6393">
      <w:rPr>
        <w:rFonts w:ascii="Arial" w:hAnsi="Arial" w:cs="Arial"/>
        <w:i/>
        <w:iCs/>
        <w:sz w:val="16"/>
        <w:szCs w:val="16"/>
      </w:rPr>
      <w:t>15</w:t>
    </w:r>
    <w:r w:rsidR="004107F1" w:rsidRPr="0098686A">
      <w:rPr>
        <w:rFonts w:ascii="Arial" w:hAnsi="Arial" w:cs="Arial"/>
        <w:i/>
        <w:iCs/>
        <w:sz w:val="16"/>
        <w:szCs w:val="16"/>
      </w:rPr>
      <w:t>.01.2024</w:t>
    </w:r>
    <w:r w:rsidR="00C2081B" w:rsidRPr="0098686A">
      <w:rPr>
        <w:rFonts w:ascii="Arial" w:hAnsi="Arial" w:cs="Arial"/>
        <w:i/>
        <w:iCs/>
        <w:sz w:val="16"/>
        <w:szCs w:val="16"/>
      </w:rPr>
      <w:t xml:space="preserve"> r.</w:t>
    </w:r>
    <w:r w:rsidR="00140097" w:rsidRPr="0098686A">
      <w:rPr>
        <w:rFonts w:ascii="Arial" w:hAnsi="Arial" w:cs="Arial"/>
        <w:i/>
        <w:iCs/>
        <w:sz w:val="16"/>
        <w:szCs w:val="16"/>
      </w:rPr>
      <w:t>-</w:t>
    </w:r>
    <w:r w:rsidRPr="0098686A">
      <w:rPr>
        <w:rFonts w:ascii="Arial" w:hAnsi="Arial" w:cs="Arial"/>
        <w:i/>
        <w:iCs/>
        <w:sz w:val="16"/>
        <w:szCs w:val="16"/>
      </w:rPr>
      <w:t xml:space="preserve"> Załącznik nr 3 do procedury nr </w:t>
    </w:r>
    <w:proofErr w:type="spellStart"/>
    <w:r w:rsidRPr="0098686A">
      <w:rPr>
        <w:rFonts w:ascii="Arial" w:hAnsi="Arial" w:cs="Arial"/>
        <w:i/>
        <w:iCs/>
        <w:sz w:val="16"/>
        <w:szCs w:val="16"/>
      </w:rPr>
      <w:t>ewid</w:t>
    </w:r>
    <w:proofErr w:type="spellEnd"/>
    <w:r w:rsidRPr="0098686A">
      <w:rPr>
        <w:rFonts w:ascii="Arial" w:hAnsi="Arial" w:cs="Arial"/>
        <w:i/>
        <w:iCs/>
        <w:sz w:val="16"/>
        <w:szCs w:val="16"/>
      </w:rPr>
      <w:t>.: P-7.12</w:t>
    </w:r>
  </w:p>
  <w:p w14:paraId="6FC80AAC" w14:textId="77777777" w:rsidR="008463DA" w:rsidRPr="0098686A" w:rsidRDefault="008463D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51DB" w14:textId="77777777" w:rsidR="00EF51D9" w:rsidRDefault="00EF51D9">
      <w:r>
        <w:separator/>
      </w:r>
    </w:p>
  </w:footnote>
  <w:footnote w:type="continuationSeparator" w:id="0">
    <w:p w14:paraId="7076EFA3" w14:textId="77777777" w:rsidR="00EF51D9" w:rsidRDefault="00EF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4B1BCD"/>
    <w:multiLevelType w:val="hybridMultilevel"/>
    <w:tmpl w:val="1DF4942E"/>
    <w:lvl w:ilvl="0" w:tplc="3192F43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3192F43C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94B1F"/>
    <w:multiLevelType w:val="hybridMultilevel"/>
    <w:tmpl w:val="5C2433F2"/>
    <w:lvl w:ilvl="0" w:tplc="3192F43C">
      <w:start w:val="1"/>
      <w:numFmt w:val="bullet"/>
      <w:lvlText w:val="-"/>
      <w:lvlJc w:val="left"/>
      <w:pPr>
        <w:ind w:left="13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 w15:restartNumberingAfterBreak="0">
    <w:nsid w:val="06EE76B1"/>
    <w:multiLevelType w:val="hybridMultilevel"/>
    <w:tmpl w:val="00A6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B5977"/>
    <w:multiLevelType w:val="hybridMultilevel"/>
    <w:tmpl w:val="0024A2F4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C7301C"/>
    <w:multiLevelType w:val="hybridMultilevel"/>
    <w:tmpl w:val="99C0CCB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A43C53"/>
    <w:multiLevelType w:val="hybridMultilevel"/>
    <w:tmpl w:val="F97E0606"/>
    <w:lvl w:ilvl="0" w:tplc="6F72C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AD07C9"/>
    <w:multiLevelType w:val="hybridMultilevel"/>
    <w:tmpl w:val="CA5E16B4"/>
    <w:lvl w:ilvl="0" w:tplc="612E9D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6" w15:restartNumberingAfterBreak="0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F2207F"/>
    <w:multiLevelType w:val="hybridMultilevel"/>
    <w:tmpl w:val="C50AA97A"/>
    <w:lvl w:ilvl="0" w:tplc="3192F43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9142E0C"/>
    <w:multiLevelType w:val="hybridMultilevel"/>
    <w:tmpl w:val="6562F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967552"/>
    <w:multiLevelType w:val="hybridMultilevel"/>
    <w:tmpl w:val="3D904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6E063D5"/>
    <w:multiLevelType w:val="hybridMultilevel"/>
    <w:tmpl w:val="562417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E337F7"/>
    <w:multiLevelType w:val="hybridMultilevel"/>
    <w:tmpl w:val="591E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F1585F"/>
    <w:multiLevelType w:val="hybridMultilevel"/>
    <w:tmpl w:val="72C6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02AA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4" w15:restartNumberingAfterBreak="0">
    <w:nsid w:val="42E5031A"/>
    <w:multiLevelType w:val="hybridMultilevel"/>
    <w:tmpl w:val="627CB5C6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200377"/>
    <w:multiLevelType w:val="hybridMultilevel"/>
    <w:tmpl w:val="22569F28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C044AD"/>
    <w:multiLevelType w:val="hybridMultilevel"/>
    <w:tmpl w:val="A67C72A8"/>
    <w:lvl w:ilvl="0" w:tplc="2034D458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2" w15:restartNumberingAfterBreak="0">
    <w:nsid w:val="51741339"/>
    <w:multiLevelType w:val="hybridMultilevel"/>
    <w:tmpl w:val="D56AFE62"/>
    <w:lvl w:ilvl="0" w:tplc="2034D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EE0626"/>
    <w:multiLevelType w:val="hybridMultilevel"/>
    <w:tmpl w:val="35D48C4C"/>
    <w:lvl w:ilvl="0" w:tplc="3E2EC61C">
      <w:start w:val="5"/>
      <w:numFmt w:val="decimal"/>
      <w:lvlText w:val="%1."/>
      <w:lvlJc w:val="left"/>
      <w:pPr>
        <w:ind w:left="1146" w:hanging="786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5" w15:restartNumberingAfterBreak="0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9C0559A"/>
    <w:multiLevelType w:val="hybridMultilevel"/>
    <w:tmpl w:val="7834CCD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C90949"/>
    <w:multiLevelType w:val="hybridMultilevel"/>
    <w:tmpl w:val="FAD671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9" w15:restartNumberingAfterBreak="0">
    <w:nsid w:val="5F1505A5"/>
    <w:multiLevelType w:val="hybridMultilevel"/>
    <w:tmpl w:val="79F06AE0"/>
    <w:lvl w:ilvl="0" w:tplc="3192F43C">
      <w:start w:val="1"/>
      <w:numFmt w:val="bullet"/>
      <w:lvlText w:val="-"/>
      <w:lvlJc w:val="left"/>
      <w:pPr>
        <w:ind w:left="13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0" w15:restartNumberingAfterBreak="0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011CEF"/>
    <w:multiLevelType w:val="hybridMultilevel"/>
    <w:tmpl w:val="49082B5A"/>
    <w:lvl w:ilvl="0" w:tplc="3192F43C">
      <w:start w:val="1"/>
      <w:numFmt w:val="bullet"/>
      <w:lvlText w:val="-"/>
      <w:lvlJc w:val="left"/>
      <w:pPr>
        <w:ind w:left="11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2" w15:restartNumberingAfterBreak="0">
    <w:nsid w:val="62AB1596"/>
    <w:multiLevelType w:val="hybridMultilevel"/>
    <w:tmpl w:val="B2947840"/>
    <w:lvl w:ilvl="0" w:tplc="3192F43C">
      <w:start w:val="1"/>
      <w:numFmt w:val="bullet"/>
      <w:lvlText w:val="-"/>
      <w:lvlJc w:val="left"/>
      <w:pPr>
        <w:ind w:left="10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3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6" w15:restartNumberingAfterBreak="0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AF45DEA"/>
    <w:multiLevelType w:val="hybridMultilevel"/>
    <w:tmpl w:val="CD50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B5945"/>
    <w:multiLevelType w:val="hybridMultilevel"/>
    <w:tmpl w:val="52B4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 w15:restartNumberingAfterBreak="0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8" w15:restartNumberingAfterBreak="0">
    <w:nsid w:val="738805C8"/>
    <w:multiLevelType w:val="hybridMultilevel"/>
    <w:tmpl w:val="BD6A0D08"/>
    <w:lvl w:ilvl="0" w:tplc="2E3296C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4"/>
        <w:szCs w:val="24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89" w15:restartNumberingAfterBreak="0">
    <w:nsid w:val="73E14657"/>
    <w:multiLevelType w:val="hybridMultilevel"/>
    <w:tmpl w:val="D3ECBF3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852BFD"/>
    <w:multiLevelType w:val="hybridMultilevel"/>
    <w:tmpl w:val="2D2EC296"/>
    <w:lvl w:ilvl="0" w:tplc="A94C4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75A09"/>
    <w:multiLevelType w:val="hybridMultilevel"/>
    <w:tmpl w:val="283E4B86"/>
    <w:lvl w:ilvl="0" w:tplc="C0565AD0">
      <w:start w:val="4"/>
      <w:numFmt w:val="decimal"/>
      <w:lvlText w:val="%1."/>
      <w:lvlJc w:val="left"/>
      <w:pPr>
        <w:ind w:left="1212" w:hanging="786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6" w15:restartNumberingAfterBreak="0">
    <w:nsid w:val="794A6F7C"/>
    <w:multiLevelType w:val="hybridMultilevel"/>
    <w:tmpl w:val="93B89140"/>
    <w:lvl w:ilvl="0" w:tplc="3192F43C">
      <w:start w:val="1"/>
      <w:numFmt w:val="bullet"/>
      <w:lvlText w:val="-"/>
      <w:lvlJc w:val="left"/>
      <w:pPr>
        <w:ind w:left="13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7" w15:restartNumberingAfterBreak="0">
    <w:nsid w:val="7A711BD8"/>
    <w:multiLevelType w:val="hybridMultilevel"/>
    <w:tmpl w:val="820EEC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B84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8"/>
  </w:num>
  <w:num w:numId="3">
    <w:abstractNumId w:val="9"/>
  </w:num>
  <w:num w:numId="4">
    <w:abstractNumId w:val="25"/>
  </w:num>
  <w:num w:numId="5">
    <w:abstractNumId w:val="76"/>
  </w:num>
  <w:num w:numId="6">
    <w:abstractNumId w:val="93"/>
  </w:num>
  <w:num w:numId="7">
    <w:abstractNumId w:val="16"/>
  </w:num>
  <w:num w:numId="8">
    <w:abstractNumId w:val="33"/>
  </w:num>
  <w:num w:numId="9">
    <w:abstractNumId w:val="73"/>
  </w:num>
  <w:num w:numId="10">
    <w:abstractNumId w:val="31"/>
  </w:num>
  <w:num w:numId="11">
    <w:abstractNumId w:val="87"/>
  </w:num>
  <w:num w:numId="12">
    <w:abstractNumId w:val="61"/>
  </w:num>
  <w:num w:numId="13">
    <w:abstractNumId w:val="2"/>
  </w:num>
  <w:num w:numId="14">
    <w:abstractNumId w:val="4"/>
  </w:num>
  <w:num w:numId="15">
    <w:abstractNumId w:val="6"/>
  </w:num>
  <w:num w:numId="16">
    <w:abstractNumId w:val="43"/>
  </w:num>
  <w:num w:numId="17">
    <w:abstractNumId w:val="80"/>
  </w:num>
  <w:num w:numId="18">
    <w:abstractNumId w:val="52"/>
  </w:num>
  <w:num w:numId="19">
    <w:abstractNumId w:val="8"/>
  </w:num>
  <w:num w:numId="20">
    <w:abstractNumId w:val="47"/>
  </w:num>
  <w:num w:numId="21">
    <w:abstractNumId w:val="24"/>
  </w:num>
  <w:num w:numId="22">
    <w:abstractNumId w:val="92"/>
  </w:num>
  <w:num w:numId="23">
    <w:abstractNumId w:val="42"/>
  </w:num>
  <w:num w:numId="24">
    <w:abstractNumId w:val="77"/>
  </w:num>
  <w:num w:numId="25">
    <w:abstractNumId w:val="49"/>
  </w:num>
  <w:num w:numId="26">
    <w:abstractNumId w:val="58"/>
  </w:num>
  <w:num w:numId="27">
    <w:abstractNumId w:val="84"/>
  </w:num>
  <w:num w:numId="28">
    <w:abstractNumId w:val="59"/>
  </w:num>
  <w:num w:numId="29">
    <w:abstractNumId w:val="15"/>
  </w:num>
  <w:num w:numId="30">
    <w:abstractNumId w:val="18"/>
  </w:num>
  <w:num w:numId="31">
    <w:abstractNumId w:val="68"/>
  </w:num>
  <w:num w:numId="32">
    <w:abstractNumId w:val="53"/>
  </w:num>
  <w:num w:numId="33">
    <w:abstractNumId w:val="98"/>
  </w:num>
  <w:num w:numId="34">
    <w:abstractNumId w:val="17"/>
  </w:num>
  <w:num w:numId="35">
    <w:abstractNumId w:val="85"/>
  </w:num>
  <w:num w:numId="36">
    <w:abstractNumId w:val="40"/>
  </w:num>
  <w:num w:numId="37">
    <w:abstractNumId w:val="60"/>
  </w:num>
  <w:num w:numId="38">
    <w:abstractNumId w:val="21"/>
  </w:num>
  <w:num w:numId="39">
    <w:abstractNumId w:val="19"/>
  </w:num>
  <w:num w:numId="40">
    <w:abstractNumId w:val="28"/>
  </w:num>
  <w:num w:numId="41">
    <w:abstractNumId w:val="36"/>
  </w:num>
  <w:num w:numId="42">
    <w:abstractNumId w:val="65"/>
  </w:num>
  <w:num w:numId="43">
    <w:abstractNumId w:val="39"/>
  </w:num>
  <w:num w:numId="44">
    <w:abstractNumId w:val="14"/>
  </w:num>
  <w:num w:numId="45">
    <w:abstractNumId w:val="22"/>
  </w:num>
  <w:num w:numId="46">
    <w:abstractNumId w:val="30"/>
  </w:num>
  <w:num w:numId="47">
    <w:abstractNumId w:val="50"/>
  </w:num>
  <w:num w:numId="48">
    <w:abstractNumId w:val="41"/>
  </w:num>
  <w:num w:numId="49">
    <w:abstractNumId w:val="86"/>
  </w:num>
  <w:num w:numId="50">
    <w:abstractNumId w:val="34"/>
  </w:num>
  <w:num w:numId="51">
    <w:abstractNumId w:val="29"/>
  </w:num>
  <w:num w:numId="52">
    <w:abstractNumId w:val="74"/>
  </w:num>
  <w:num w:numId="53">
    <w:abstractNumId w:val="20"/>
  </w:num>
  <w:num w:numId="54">
    <w:abstractNumId w:val="56"/>
  </w:num>
  <w:num w:numId="55">
    <w:abstractNumId w:val="83"/>
  </w:num>
  <w:num w:numId="56">
    <w:abstractNumId w:val="78"/>
  </w:num>
  <w:num w:numId="57">
    <w:abstractNumId w:val="46"/>
  </w:num>
  <w:num w:numId="58">
    <w:abstractNumId w:val="12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75"/>
  </w:num>
  <w:num w:numId="63">
    <w:abstractNumId w:val="97"/>
  </w:num>
  <w:num w:numId="64">
    <w:abstractNumId w:val="95"/>
  </w:num>
  <w:num w:numId="65">
    <w:abstractNumId w:val="90"/>
  </w:num>
  <w:num w:numId="66">
    <w:abstractNumId w:val="95"/>
  </w:num>
  <w:num w:numId="67">
    <w:abstractNumId w:val="90"/>
  </w:num>
  <w:num w:numId="68">
    <w:abstractNumId w:val="88"/>
  </w:num>
  <w:num w:numId="69">
    <w:abstractNumId w:val="10"/>
  </w:num>
  <w:num w:numId="70">
    <w:abstractNumId w:val="64"/>
  </w:num>
  <w:num w:numId="71">
    <w:abstractNumId w:val="35"/>
  </w:num>
  <w:num w:numId="72">
    <w:abstractNumId w:val="79"/>
  </w:num>
  <w:num w:numId="73">
    <w:abstractNumId w:val="82"/>
  </w:num>
  <w:num w:numId="74">
    <w:abstractNumId w:val="67"/>
  </w:num>
  <w:num w:numId="75">
    <w:abstractNumId w:val="91"/>
  </w:num>
  <w:num w:numId="76">
    <w:abstractNumId w:val="48"/>
  </w:num>
  <w:num w:numId="77">
    <w:abstractNumId w:val="26"/>
  </w:num>
  <w:num w:numId="78">
    <w:abstractNumId w:val="55"/>
  </w:num>
  <w:num w:numId="79">
    <w:abstractNumId w:val="23"/>
  </w:num>
  <w:num w:numId="80">
    <w:abstractNumId w:val="13"/>
  </w:num>
  <w:num w:numId="81">
    <w:abstractNumId w:val="7"/>
  </w:num>
  <w:num w:numId="82">
    <w:abstractNumId w:val="44"/>
  </w:num>
  <w:num w:numId="83">
    <w:abstractNumId w:val="45"/>
  </w:num>
  <w:num w:numId="84">
    <w:abstractNumId w:val="81"/>
  </w:num>
  <w:num w:numId="85">
    <w:abstractNumId w:val="38"/>
  </w:num>
  <w:num w:numId="86">
    <w:abstractNumId w:val="89"/>
  </w:num>
  <w:num w:numId="87">
    <w:abstractNumId w:val="66"/>
  </w:num>
  <w:num w:numId="88">
    <w:abstractNumId w:val="96"/>
  </w:num>
  <w:num w:numId="89">
    <w:abstractNumId w:val="11"/>
  </w:num>
  <w:num w:numId="90">
    <w:abstractNumId w:val="69"/>
  </w:num>
  <w:num w:numId="91">
    <w:abstractNumId w:val="72"/>
  </w:num>
  <w:num w:numId="92">
    <w:abstractNumId w:val="71"/>
  </w:num>
  <w:num w:numId="93">
    <w:abstractNumId w:val="94"/>
  </w:num>
  <w:num w:numId="94">
    <w:abstractNumId w:val="37"/>
  </w:num>
  <w:num w:numId="95">
    <w:abstractNumId w:val="54"/>
  </w:num>
  <w:num w:numId="96">
    <w:abstractNumId w:val="51"/>
  </w:num>
  <w:num w:numId="97">
    <w:abstractNumId w:val="63"/>
  </w:num>
  <w:num w:numId="98">
    <w:abstractNumId w:val="27"/>
  </w:num>
  <w:num w:numId="99">
    <w:abstractNumId w:val="62"/>
  </w:num>
  <w:num w:numId="100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3"/>
    <w:rsid w:val="0001314F"/>
    <w:rsid w:val="00014123"/>
    <w:rsid w:val="00016E88"/>
    <w:rsid w:val="000208D6"/>
    <w:rsid w:val="0003052D"/>
    <w:rsid w:val="0003144B"/>
    <w:rsid w:val="00040D84"/>
    <w:rsid w:val="00053BBF"/>
    <w:rsid w:val="00061AAC"/>
    <w:rsid w:val="00075F17"/>
    <w:rsid w:val="00076953"/>
    <w:rsid w:val="000800F0"/>
    <w:rsid w:val="00080304"/>
    <w:rsid w:val="000859E3"/>
    <w:rsid w:val="00096191"/>
    <w:rsid w:val="000A07D9"/>
    <w:rsid w:val="000A1AEB"/>
    <w:rsid w:val="000A555B"/>
    <w:rsid w:val="000B08C3"/>
    <w:rsid w:val="000B164E"/>
    <w:rsid w:val="000B632B"/>
    <w:rsid w:val="000D198A"/>
    <w:rsid w:val="000D1E07"/>
    <w:rsid w:val="000D7C15"/>
    <w:rsid w:val="000E20C0"/>
    <w:rsid w:val="000E214F"/>
    <w:rsid w:val="001023C7"/>
    <w:rsid w:val="00102769"/>
    <w:rsid w:val="001050AE"/>
    <w:rsid w:val="00105B22"/>
    <w:rsid w:val="001174BC"/>
    <w:rsid w:val="00120523"/>
    <w:rsid w:val="00123F57"/>
    <w:rsid w:val="0012427D"/>
    <w:rsid w:val="001258B4"/>
    <w:rsid w:val="00133DB2"/>
    <w:rsid w:val="001342CC"/>
    <w:rsid w:val="00136E81"/>
    <w:rsid w:val="00140097"/>
    <w:rsid w:val="00140561"/>
    <w:rsid w:val="00145653"/>
    <w:rsid w:val="00146B1F"/>
    <w:rsid w:val="00147E17"/>
    <w:rsid w:val="00153FBE"/>
    <w:rsid w:val="0015661A"/>
    <w:rsid w:val="0015714F"/>
    <w:rsid w:val="00163BDD"/>
    <w:rsid w:val="0016432B"/>
    <w:rsid w:val="00165912"/>
    <w:rsid w:val="00166C34"/>
    <w:rsid w:val="0016780E"/>
    <w:rsid w:val="00173009"/>
    <w:rsid w:val="00173675"/>
    <w:rsid w:val="001759AB"/>
    <w:rsid w:val="0017778F"/>
    <w:rsid w:val="00177F25"/>
    <w:rsid w:val="00180193"/>
    <w:rsid w:val="00181C77"/>
    <w:rsid w:val="001838D9"/>
    <w:rsid w:val="001847B2"/>
    <w:rsid w:val="0019398B"/>
    <w:rsid w:val="00194A6F"/>
    <w:rsid w:val="00196280"/>
    <w:rsid w:val="001A00B2"/>
    <w:rsid w:val="001A3681"/>
    <w:rsid w:val="001A3AE5"/>
    <w:rsid w:val="001A5B51"/>
    <w:rsid w:val="001A7CBF"/>
    <w:rsid w:val="001B3C91"/>
    <w:rsid w:val="001B4A1C"/>
    <w:rsid w:val="001C026C"/>
    <w:rsid w:val="001D2B5D"/>
    <w:rsid w:val="001D765E"/>
    <w:rsid w:val="001E427A"/>
    <w:rsid w:val="001E48A1"/>
    <w:rsid w:val="001E7DCC"/>
    <w:rsid w:val="001F3D8D"/>
    <w:rsid w:val="001F6811"/>
    <w:rsid w:val="001F7AB9"/>
    <w:rsid w:val="0020138B"/>
    <w:rsid w:val="00202C58"/>
    <w:rsid w:val="0020397B"/>
    <w:rsid w:val="002043CB"/>
    <w:rsid w:val="002072A3"/>
    <w:rsid w:val="00207886"/>
    <w:rsid w:val="002106D3"/>
    <w:rsid w:val="00214342"/>
    <w:rsid w:val="00215921"/>
    <w:rsid w:val="002203E5"/>
    <w:rsid w:val="002247E4"/>
    <w:rsid w:val="002302A2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063F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4B61"/>
    <w:rsid w:val="002B7B10"/>
    <w:rsid w:val="002C0381"/>
    <w:rsid w:val="002C4C8E"/>
    <w:rsid w:val="002C7BA7"/>
    <w:rsid w:val="002D05C5"/>
    <w:rsid w:val="002D359A"/>
    <w:rsid w:val="002E287B"/>
    <w:rsid w:val="002E5370"/>
    <w:rsid w:val="002E6E87"/>
    <w:rsid w:val="002F13B3"/>
    <w:rsid w:val="002F5047"/>
    <w:rsid w:val="003034B2"/>
    <w:rsid w:val="00304B71"/>
    <w:rsid w:val="003108C7"/>
    <w:rsid w:val="00315924"/>
    <w:rsid w:val="00315949"/>
    <w:rsid w:val="003164CE"/>
    <w:rsid w:val="00316AD0"/>
    <w:rsid w:val="003244AE"/>
    <w:rsid w:val="00326437"/>
    <w:rsid w:val="00326491"/>
    <w:rsid w:val="00340384"/>
    <w:rsid w:val="003404B5"/>
    <w:rsid w:val="003409AE"/>
    <w:rsid w:val="003417EE"/>
    <w:rsid w:val="00347804"/>
    <w:rsid w:val="00350ED8"/>
    <w:rsid w:val="00362506"/>
    <w:rsid w:val="0036250A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B607A"/>
    <w:rsid w:val="003C16DB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07F1"/>
    <w:rsid w:val="00411D1D"/>
    <w:rsid w:val="004129A1"/>
    <w:rsid w:val="004171E6"/>
    <w:rsid w:val="00417A08"/>
    <w:rsid w:val="00420C49"/>
    <w:rsid w:val="00422787"/>
    <w:rsid w:val="00425E08"/>
    <w:rsid w:val="00426DC7"/>
    <w:rsid w:val="0043727D"/>
    <w:rsid w:val="00440FCA"/>
    <w:rsid w:val="00442F38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77BCC"/>
    <w:rsid w:val="004801F5"/>
    <w:rsid w:val="0048068D"/>
    <w:rsid w:val="004874CC"/>
    <w:rsid w:val="0048788D"/>
    <w:rsid w:val="00491315"/>
    <w:rsid w:val="00494113"/>
    <w:rsid w:val="00496687"/>
    <w:rsid w:val="00496CCF"/>
    <w:rsid w:val="004A38CD"/>
    <w:rsid w:val="004B4BCD"/>
    <w:rsid w:val="004C0AB5"/>
    <w:rsid w:val="004C560A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1FB7"/>
    <w:rsid w:val="005060FB"/>
    <w:rsid w:val="00507026"/>
    <w:rsid w:val="00511DBF"/>
    <w:rsid w:val="00515858"/>
    <w:rsid w:val="0052325C"/>
    <w:rsid w:val="00523752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54A9C"/>
    <w:rsid w:val="0056015D"/>
    <w:rsid w:val="00566C53"/>
    <w:rsid w:val="00567F56"/>
    <w:rsid w:val="00572689"/>
    <w:rsid w:val="00573FDB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21E2"/>
    <w:rsid w:val="005B418B"/>
    <w:rsid w:val="005B5FC7"/>
    <w:rsid w:val="005C14CF"/>
    <w:rsid w:val="005C4869"/>
    <w:rsid w:val="005C5253"/>
    <w:rsid w:val="005C67CE"/>
    <w:rsid w:val="005D3388"/>
    <w:rsid w:val="005D49C1"/>
    <w:rsid w:val="005D7319"/>
    <w:rsid w:val="005E0AC0"/>
    <w:rsid w:val="005E13F3"/>
    <w:rsid w:val="005E47C6"/>
    <w:rsid w:val="00601274"/>
    <w:rsid w:val="006051E7"/>
    <w:rsid w:val="00606052"/>
    <w:rsid w:val="00607453"/>
    <w:rsid w:val="006139BF"/>
    <w:rsid w:val="0061443B"/>
    <w:rsid w:val="0061563A"/>
    <w:rsid w:val="0062727B"/>
    <w:rsid w:val="006338D9"/>
    <w:rsid w:val="00633AAF"/>
    <w:rsid w:val="00643F15"/>
    <w:rsid w:val="0064489B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A4D4F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6393"/>
    <w:rsid w:val="006F701B"/>
    <w:rsid w:val="006F7AA1"/>
    <w:rsid w:val="00700E8C"/>
    <w:rsid w:val="00700FB3"/>
    <w:rsid w:val="00702AD5"/>
    <w:rsid w:val="00704FAA"/>
    <w:rsid w:val="00707898"/>
    <w:rsid w:val="00707BCC"/>
    <w:rsid w:val="00712F57"/>
    <w:rsid w:val="00713A70"/>
    <w:rsid w:val="00713C72"/>
    <w:rsid w:val="007154AA"/>
    <w:rsid w:val="00722FE2"/>
    <w:rsid w:val="0072312B"/>
    <w:rsid w:val="007248B1"/>
    <w:rsid w:val="007252D3"/>
    <w:rsid w:val="00730ECC"/>
    <w:rsid w:val="0073404C"/>
    <w:rsid w:val="0074363C"/>
    <w:rsid w:val="007438CE"/>
    <w:rsid w:val="00751EAC"/>
    <w:rsid w:val="0075612D"/>
    <w:rsid w:val="00760431"/>
    <w:rsid w:val="007644BF"/>
    <w:rsid w:val="00765782"/>
    <w:rsid w:val="00765C77"/>
    <w:rsid w:val="007706CD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37E"/>
    <w:rsid w:val="007B74B7"/>
    <w:rsid w:val="007C2C92"/>
    <w:rsid w:val="007C5CE8"/>
    <w:rsid w:val="007C7F2E"/>
    <w:rsid w:val="007D3685"/>
    <w:rsid w:val="007D6EF2"/>
    <w:rsid w:val="007E25B8"/>
    <w:rsid w:val="007E591F"/>
    <w:rsid w:val="007E6839"/>
    <w:rsid w:val="007F5610"/>
    <w:rsid w:val="007F6FEC"/>
    <w:rsid w:val="00804424"/>
    <w:rsid w:val="0080451A"/>
    <w:rsid w:val="00804B49"/>
    <w:rsid w:val="0080775A"/>
    <w:rsid w:val="00810E7C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147A"/>
    <w:rsid w:val="0087237C"/>
    <w:rsid w:val="0087638E"/>
    <w:rsid w:val="00877759"/>
    <w:rsid w:val="008806AE"/>
    <w:rsid w:val="00881E16"/>
    <w:rsid w:val="00883026"/>
    <w:rsid w:val="00884B10"/>
    <w:rsid w:val="008852DA"/>
    <w:rsid w:val="0088583F"/>
    <w:rsid w:val="00887297"/>
    <w:rsid w:val="008912DE"/>
    <w:rsid w:val="00892232"/>
    <w:rsid w:val="00892DF9"/>
    <w:rsid w:val="008949D3"/>
    <w:rsid w:val="00894E22"/>
    <w:rsid w:val="00896BF6"/>
    <w:rsid w:val="00897A5C"/>
    <w:rsid w:val="008A05CA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C708F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0500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1144"/>
    <w:rsid w:val="00963594"/>
    <w:rsid w:val="00963DC6"/>
    <w:rsid w:val="0096542F"/>
    <w:rsid w:val="00965F3D"/>
    <w:rsid w:val="00967774"/>
    <w:rsid w:val="0097128E"/>
    <w:rsid w:val="0098686A"/>
    <w:rsid w:val="009869EF"/>
    <w:rsid w:val="00997199"/>
    <w:rsid w:val="009971C0"/>
    <w:rsid w:val="009A301A"/>
    <w:rsid w:val="009A3210"/>
    <w:rsid w:val="009A49CE"/>
    <w:rsid w:val="009A5A58"/>
    <w:rsid w:val="009A5DD7"/>
    <w:rsid w:val="009A61FD"/>
    <w:rsid w:val="009A6BAD"/>
    <w:rsid w:val="009B1881"/>
    <w:rsid w:val="009B2615"/>
    <w:rsid w:val="009B26FF"/>
    <w:rsid w:val="009B2B66"/>
    <w:rsid w:val="009B5AC7"/>
    <w:rsid w:val="009B7433"/>
    <w:rsid w:val="009C48D7"/>
    <w:rsid w:val="009C5901"/>
    <w:rsid w:val="009D42FC"/>
    <w:rsid w:val="009D4F43"/>
    <w:rsid w:val="009D65B0"/>
    <w:rsid w:val="009E0753"/>
    <w:rsid w:val="009E0F48"/>
    <w:rsid w:val="009E2093"/>
    <w:rsid w:val="009E648D"/>
    <w:rsid w:val="009F2314"/>
    <w:rsid w:val="009F5CE4"/>
    <w:rsid w:val="009F7808"/>
    <w:rsid w:val="009F7DA2"/>
    <w:rsid w:val="00A02EB6"/>
    <w:rsid w:val="00A039AD"/>
    <w:rsid w:val="00A03F40"/>
    <w:rsid w:val="00A125E7"/>
    <w:rsid w:val="00A1611A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24DA"/>
    <w:rsid w:val="00A436C4"/>
    <w:rsid w:val="00A45381"/>
    <w:rsid w:val="00A521B7"/>
    <w:rsid w:val="00A53A0D"/>
    <w:rsid w:val="00A56CE7"/>
    <w:rsid w:val="00A62974"/>
    <w:rsid w:val="00A722E9"/>
    <w:rsid w:val="00A7418A"/>
    <w:rsid w:val="00A84AC6"/>
    <w:rsid w:val="00A8695C"/>
    <w:rsid w:val="00A87036"/>
    <w:rsid w:val="00A87E9B"/>
    <w:rsid w:val="00A92940"/>
    <w:rsid w:val="00A93DE3"/>
    <w:rsid w:val="00AA4B7A"/>
    <w:rsid w:val="00AA76C2"/>
    <w:rsid w:val="00AC19BA"/>
    <w:rsid w:val="00AC37C7"/>
    <w:rsid w:val="00AD0DA6"/>
    <w:rsid w:val="00AD2049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2A1E"/>
    <w:rsid w:val="00B23E04"/>
    <w:rsid w:val="00B24237"/>
    <w:rsid w:val="00B260DC"/>
    <w:rsid w:val="00B27299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1733"/>
    <w:rsid w:val="00BA5807"/>
    <w:rsid w:val="00BB6E7F"/>
    <w:rsid w:val="00BC0917"/>
    <w:rsid w:val="00BE0AF5"/>
    <w:rsid w:val="00BE23DE"/>
    <w:rsid w:val="00BE5549"/>
    <w:rsid w:val="00BE68E3"/>
    <w:rsid w:val="00BE768F"/>
    <w:rsid w:val="00C0251B"/>
    <w:rsid w:val="00C054ED"/>
    <w:rsid w:val="00C104C7"/>
    <w:rsid w:val="00C10D2B"/>
    <w:rsid w:val="00C2081B"/>
    <w:rsid w:val="00C234C5"/>
    <w:rsid w:val="00C23D0A"/>
    <w:rsid w:val="00C2521A"/>
    <w:rsid w:val="00C31B95"/>
    <w:rsid w:val="00C34773"/>
    <w:rsid w:val="00C41708"/>
    <w:rsid w:val="00C43257"/>
    <w:rsid w:val="00C44678"/>
    <w:rsid w:val="00C503DE"/>
    <w:rsid w:val="00C52BCA"/>
    <w:rsid w:val="00C52E7F"/>
    <w:rsid w:val="00C5653E"/>
    <w:rsid w:val="00C5695F"/>
    <w:rsid w:val="00C60C82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6712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133B7"/>
    <w:rsid w:val="00D14DEC"/>
    <w:rsid w:val="00D21847"/>
    <w:rsid w:val="00D21FA8"/>
    <w:rsid w:val="00D3661D"/>
    <w:rsid w:val="00D36DC6"/>
    <w:rsid w:val="00D3744B"/>
    <w:rsid w:val="00D37934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25D"/>
    <w:rsid w:val="00E107A2"/>
    <w:rsid w:val="00E223C6"/>
    <w:rsid w:val="00E23E7E"/>
    <w:rsid w:val="00E24FF0"/>
    <w:rsid w:val="00E2576C"/>
    <w:rsid w:val="00E2773F"/>
    <w:rsid w:val="00E2780E"/>
    <w:rsid w:val="00E31428"/>
    <w:rsid w:val="00E32A7E"/>
    <w:rsid w:val="00E35EEF"/>
    <w:rsid w:val="00E42048"/>
    <w:rsid w:val="00E44653"/>
    <w:rsid w:val="00E474BD"/>
    <w:rsid w:val="00E47E31"/>
    <w:rsid w:val="00E601AB"/>
    <w:rsid w:val="00E62234"/>
    <w:rsid w:val="00E6265E"/>
    <w:rsid w:val="00E62E1E"/>
    <w:rsid w:val="00E64A41"/>
    <w:rsid w:val="00E65F1F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EF51D9"/>
    <w:rsid w:val="00F01295"/>
    <w:rsid w:val="00F01C39"/>
    <w:rsid w:val="00F03966"/>
    <w:rsid w:val="00F05DF4"/>
    <w:rsid w:val="00F106CC"/>
    <w:rsid w:val="00F10A04"/>
    <w:rsid w:val="00F13BFE"/>
    <w:rsid w:val="00F13EB0"/>
    <w:rsid w:val="00F155B0"/>
    <w:rsid w:val="00F167F7"/>
    <w:rsid w:val="00F17FC8"/>
    <w:rsid w:val="00F21718"/>
    <w:rsid w:val="00F27920"/>
    <w:rsid w:val="00F30230"/>
    <w:rsid w:val="00F31489"/>
    <w:rsid w:val="00F32343"/>
    <w:rsid w:val="00F343CE"/>
    <w:rsid w:val="00F36F0C"/>
    <w:rsid w:val="00F37C32"/>
    <w:rsid w:val="00F41DAB"/>
    <w:rsid w:val="00F427B3"/>
    <w:rsid w:val="00F46A4E"/>
    <w:rsid w:val="00F5089B"/>
    <w:rsid w:val="00F51C75"/>
    <w:rsid w:val="00F538FE"/>
    <w:rsid w:val="00F55434"/>
    <w:rsid w:val="00F5667F"/>
    <w:rsid w:val="00F63310"/>
    <w:rsid w:val="00F679C3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3CA3"/>
    <w:rsid w:val="00FB45A5"/>
    <w:rsid w:val="00FB6263"/>
    <w:rsid w:val="00FB6643"/>
    <w:rsid w:val="00FC1686"/>
    <w:rsid w:val="00FC4246"/>
    <w:rsid w:val="00FC514D"/>
    <w:rsid w:val="00FD526F"/>
    <w:rsid w:val="00FD5FB7"/>
    <w:rsid w:val="00FE2F4C"/>
    <w:rsid w:val="00FE3AD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E955633"/>
  <w15:docId w15:val="{D44F1DCC-B328-4465-962A-EEDC927C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markedcontent">
    <w:name w:val="markedcontent"/>
    <w:basedOn w:val="Domylnaczcionkaakapitu"/>
    <w:rsid w:val="004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szaw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s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rszawa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425AD-CB1B-4E28-B2EF-3FD9A486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2029</Words>
  <Characters>12180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14181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Elwira Bylinka</cp:lastModifiedBy>
  <cp:revision>3</cp:revision>
  <cp:lastPrinted>2023-01-05T08:30:00Z</cp:lastPrinted>
  <dcterms:created xsi:type="dcterms:W3CDTF">2024-01-15T11:34:00Z</dcterms:created>
  <dcterms:modified xsi:type="dcterms:W3CDTF">2024-01-15T12:43:00Z</dcterms:modified>
</cp:coreProperties>
</file>