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5" w:rsidRPr="00646B5A" w:rsidRDefault="00247C55" w:rsidP="006578B5">
      <w:pPr>
        <w:jc w:val="center"/>
        <w:rPr>
          <w:rFonts w:ascii="Tahoma" w:hAnsi="Tahoma" w:cs="Tahoma"/>
          <w:b/>
        </w:rPr>
      </w:pPr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lub</w:t>
      </w:r>
    </w:p>
    <w:p w:rsidR="006578B5" w:rsidRPr="00B238E1" w:rsidRDefault="006578B5" w:rsidP="00B238E1">
      <w:pPr>
        <w:jc w:val="both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:rsidR="006F701B" w:rsidRPr="00E83612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 )</w:t>
      </w: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caps/>
          <w:spacing w:val="90"/>
          <w:sz w:val="20"/>
          <w:szCs w:val="20"/>
        </w:rPr>
      </w:pPr>
      <w:r w:rsidRPr="00554035">
        <w:rPr>
          <w:rFonts w:ascii="Tahoma" w:hAnsi="Tahoma" w:cs="Tahoma"/>
          <w:b/>
          <w:caps/>
          <w:spacing w:val="90"/>
          <w:sz w:val="20"/>
          <w:szCs w:val="20"/>
        </w:rPr>
        <w:t>CZĘŚĆ I</w:t>
      </w:r>
    </w:p>
    <w:p w:rsidR="004917B1" w:rsidRPr="000D1E07" w:rsidRDefault="006F701B" w:rsidP="004917B1">
      <w:pPr>
        <w:autoSpaceDE w:val="0"/>
        <w:jc w:val="center"/>
        <w:rPr>
          <w:rFonts w:ascii="Tahoma" w:hAnsi="Tahoma" w:cs="Tahoma"/>
          <w:caps/>
          <w:sz w:val="18"/>
          <w:szCs w:val="18"/>
        </w:rPr>
      </w:pPr>
      <w:r w:rsidRPr="000D1E07">
        <w:rPr>
          <w:rFonts w:ascii="Tahoma" w:hAnsi="Tahoma" w:cs="Tahoma"/>
          <w:caps/>
          <w:sz w:val="18"/>
          <w:szCs w:val="18"/>
        </w:rPr>
        <w:t xml:space="preserve">Wypełnia osoba zainteresowana </w:t>
      </w:r>
      <w:r w:rsidR="009A3BE2">
        <w:rPr>
          <w:rFonts w:ascii="Tahoma" w:hAnsi="Tahoma" w:cs="Tahoma"/>
          <w:caps/>
          <w:sz w:val="18"/>
          <w:szCs w:val="18"/>
        </w:rPr>
        <w:t>UCZESTNICTWEM W</w:t>
      </w:r>
      <w:r w:rsidR="009A3BE2" w:rsidRPr="000D1E07">
        <w:rPr>
          <w:rFonts w:ascii="Tahoma" w:hAnsi="Tahoma" w:cs="Tahoma"/>
          <w:caps/>
          <w:sz w:val="18"/>
          <w:szCs w:val="18"/>
        </w:rPr>
        <w:t xml:space="preserve"> </w:t>
      </w:r>
      <w:r w:rsidRPr="000D1E07">
        <w:rPr>
          <w:rFonts w:ascii="Tahoma" w:hAnsi="Tahoma" w:cs="Tahoma"/>
          <w:caps/>
          <w:sz w:val="18"/>
          <w:szCs w:val="18"/>
        </w:rPr>
        <w:t>szkoleni</w:t>
      </w:r>
      <w:r w:rsidR="009A3BE2">
        <w:rPr>
          <w:rFonts w:ascii="Tahoma" w:hAnsi="Tahoma" w:cs="Tahoma"/>
          <w:caps/>
          <w:sz w:val="18"/>
          <w:szCs w:val="18"/>
        </w:rPr>
        <w:t>U</w:t>
      </w:r>
    </w:p>
    <w:p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tbl>
      <w:tblPr>
        <w:tblStyle w:val="Tabela-Siatka"/>
        <w:tblpPr w:leftFromText="141" w:rightFromText="141" w:vertAnchor="text" w:horzAnchor="page" w:tblpX="2570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0EF2" w:rsidTr="001023C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F701B" w:rsidRPr="00FC514D" w:rsidRDefault="00FC514D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</w:p>
    <w:p w:rsidR="00FC514D" w:rsidRDefault="00FC514D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B975A1" w:rsidRPr="00554035" w:rsidRDefault="00B975A1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.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Ubiegam się o sfinansowanie szkolenia pod nazwą:</w:t>
      </w:r>
    </w:p>
    <w:p w:rsidR="00B975A1" w:rsidRDefault="00B975A1" w:rsidP="005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:rsidR="00B75723" w:rsidRDefault="00E83612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:rsidR="00707898" w:rsidRDefault="00707898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5B0283">
        <w:rPr>
          <w:rFonts w:ascii="Tahoma" w:hAnsi="Tahoma" w:cs="Tahoma"/>
          <w:sz w:val="16"/>
          <w:szCs w:val="16"/>
        </w:rPr>
        <w:t>………………</w:t>
      </w:r>
      <w:r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F701B">
      <w:pPr>
        <w:jc w:val="both"/>
        <w:rPr>
          <w:rFonts w:ascii="Tahoma" w:hAnsi="Tahoma" w:cs="Tahoma"/>
          <w:b/>
          <w:sz w:val="20"/>
          <w:szCs w:val="20"/>
        </w:rPr>
      </w:pPr>
    </w:p>
    <w:p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</w:t>
      </w:r>
      <w:r w:rsidRPr="00554035">
        <w:rPr>
          <w:rFonts w:ascii="Tahoma" w:hAnsi="Tahoma" w:cs="Tahoma"/>
          <w:sz w:val="20"/>
          <w:szCs w:val="20"/>
          <w:vertAlign w:val="superscript"/>
        </w:rPr>
        <w:t>*</w:t>
      </w:r>
      <w:r w:rsidRPr="00554035">
        <w:rPr>
          <w:rFonts w:ascii="Tahoma" w:hAnsi="Tahoma" w:cs="Tahoma"/>
          <w:sz w:val="20"/>
          <w:szCs w:val="20"/>
        </w:rPr>
        <w:t>:</w:t>
      </w:r>
    </w:p>
    <w:p w:rsidR="003B2E84" w:rsidRPr="00554035" w:rsidRDefault="004442A2" w:rsidP="004917B1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:rsidR="00896BF6" w:rsidRPr="00554035" w:rsidRDefault="003B2E84" w:rsidP="003B2E84">
      <w:pPr>
        <w:pStyle w:val="Tekstpodstawowy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  <w:r w:rsidRPr="00554035">
        <w:rPr>
          <w:rFonts w:ascii="Tahoma" w:hAnsi="Tahoma" w:cs="Tahoma"/>
          <w:sz w:val="20"/>
          <w:szCs w:val="20"/>
          <w:vertAlign w:val="superscript"/>
        </w:rPr>
        <w:t>**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DF0D0E">
        <w:rPr>
          <w:rFonts w:ascii="Tahoma" w:hAnsi="Tahoma" w:cs="Tahoma"/>
          <w:sz w:val="20"/>
          <w:szCs w:val="20"/>
        </w:rPr>
        <w:t>,</w:t>
      </w:r>
      <w:r w:rsidR="00662EB5">
        <w:rPr>
          <w:rFonts w:ascii="Tahoma" w:hAnsi="Tahoma" w:cs="Tahoma"/>
          <w:sz w:val="20"/>
          <w:szCs w:val="20"/>
        </w:rPr>
        <w:t xml:space="preserve"> </w:t>
      </w:r>
      <w:r w:rsidR="00DF0D0E" w:rsidRPr="00554035">
        <w:rPr>
          <w:rFonts w:ascii="Tahoma" w:hAnsi="Tahoma" w:cs="Tahoma"/>
          <w:sz w:val="20"/>
          <w:szCs w:val="20"/>
        </w:rPr>
        <w:t>ha</w:t>
      </w:r>
      <w:r w:rsidR="00DF0D0E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DF0D0E">
        <w:rPr>
          <w:rFonts w:ascii="Tahoma" w:hAnsi="Tahoma" w:cs="Tahoma"/>
          <w:sz w:val="20"/>
          <w:szCs w:val="20"/>
        </w:rPr>
        <w:t>hb</w:t>
      </w:r>
      <w:proofErr w:type="spellEnd"/>
      <w:r w:rsidR="00DF0D0E" w:rsidRPr="00554035">
        <w:rPr>
          <w:rFonts w:ascii="Tahoma" w:hAnsi="Tahoma" w:cs="Tahoma"/>
          <w:sz w:val="20"/>
          <w:szCs w:val="20"/>
        </w:rPr>
        <w:t xml:space="preserve">,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:rsidR="00DF0D0E" w:rsidRPr="00554035" w:rsidRDefault="00DF0D0E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:rsidR="00897A5C" w:rsidRPr="00700E8C" w:rsidRDefault="006F701B" w:rsidP="004917B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 xml:space="preserve">Pracy m.st. Warszawy jako poszukująca pracy </w:t>
      </w:r>
      <w:r w:rsidRPr="00700E8C">
        <w:rPr>
          <w:rFonts w:ascii="Tahoma" w:hAnsi="Tahoma" w:cs="Tahoma"/>
          <w:sz w:val="20"/>
          <w:szCs w:val="20"/>
          <w:vertAlign w:val="superscript"/>
        </w:rPr>
        <w:t>***</w:t>
      </w:r>
    </w:p>
    <w:p w:rsidR="006F701B" w:rsidRPr="00CA7FAB" w:rsidRDefault="006F701B" w:rsidP="00896BF6">
      <w:pPr>
        <w:tabs>
          <w:tab w:val="left" w:pos="9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>*</w:t>
      </w:r>
      <w:r w:rsidRPr="00CA7FAB">
        <w:rPr>
          <w:rFonts w:ascii="Tahoma" w:hAnsi="Tahoma" w:cs="Tahoma"/>
          <w:sz w:val="18"/>
          <w:szCs w:val="18"/>
        </w:rPr>
        <w:tab/>
      </w:r>
      <w:r w:rsidR="00896BF6" w:rsidRPr="00CA7FAB">
        <w:rPr>
          <w:rFonts w:ascii="Tahoma" w:hAnsi="Tahoma" w:cs="Tahoma"/>
          <w:sz w:val="18"/>
          <w:szCs w:val="18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>Ad. A - Osobie uprawnionej w tym samym czasie do zasiłku i stypendium przysługuje prawo wyboru świadczenia</w:t>
      </w:r>
      <w:r w:rsidRPr="00CA7FAB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</w:p>
    <w:p w:rsidR="006F701B" w:rsidRPr="00CA7FAB" w:rsidRDefault="006F701B" w:rsidP="00896BF6">
      <w:pPr>
        <w:tabs>
          <w:tab w:val="left" w:pos="90"/>
          <w:tab w:val="left" w:pos="180"/>
          <w:tab w:val="left" w:pos="360"/>
        </w:tabs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lastRenderedPageBreak/>
        <w:t>**</w:t>
      </w:r>
      <w:r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ab/>
      </w:r>
      <w:r w:rsidRPr="00CA7FAB">
        <w:rPr>
          <w:rFonts w:ascii="Tahoma" w:hAnsi="Tahoma" w:cs="Tahoma"/>
          <w:sz w:val="18"/>
          <w:szCs w:val="18"/>
        </w:rPr>
        <w:tab/>
        <w:t>Ad.</w:t>
      </w:r>
      <w:r w:rsidR="00DA5846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B - Zaznaczenie punktu B wymaga dołączenia do wniosku dokumentu (np. w formie za</w:t>
      </w:r>
      <w:r w:rsidR="00896BF6" w:rsidRPr="00CA7FAB">
        <w:rPr>
          <w:rFonts w:ascii="Tahoma" w:hAnsi="Tahoma" w:cs="Tahoma"/>
          <w:sz w:val="18"/>
          <w:szCs w:val="18"/>
        </w:rPr>
        <w:t xml:space="preserve">świadczenia) potwierdzającego </w:t>
      </w:r>
      <w:r w:rsidRPr="00CA7FAB">
        <w:rPr>
          <w:rFonts w:ascii="Tahoma" w:hAnsi="Tahoma" w:cs="Tahoma"/>
          <w:sz w:val="18"/>
          <w:szCs w:val="18"/>
        </w:rPr>
        <w:t>wskazane okoliczności.</w:t>
      </w:r>
    </w:p>
    <w:p w:rsidR="00B975A1" w:rsidRDefault="006F701B" w:rsidP="00B975A1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 xml:space="preserve">*** </w:t>
      </w:r>
      <w:r w:rsidRPr="00CA7FAB">
        <w:rPr>
          <w:rFonts w:ascii="Tahoma" w:hAnsi="Tahoma" w:cs="Tahoma"/>
          <w:sz w:val="18"/>
          <w:szCs w:val="18"/>
          <w:vertAlign w:val="superscript"/>
        </w:rPr>
        <w:tab/>
      </w:r>
      <w:r w:rsidR="00896BF6" w:rsidRPr="00CA7FAB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 xml:space="preserve">Ad. C </w:t>
      </w:r>
      <w:r w:rsidR="00E83612">
        <w:rPr>
          <w:rFonts w:ascii="Tahoma" w:hAnsi="Tahoma" w:cs="Tahoma"/>
          <w:sz w:val="18"/>
          <w:szCs w:val="18"/>
        </w:rPr>
        <w:t>-</w:t>
      </w:r>
      <w:r w:rsidRPr="00CA7FAB">
        <w:rPr>
          <w:rFonts w:ascii="Tahoma" w:hAnsi="Tahoma" w:cs="Tahoma"/>
          <w:sz w:val="18"/>
          <w:szCs w:val="18"/>
        </w:rPr>
        <w:t xml:space="preserve"> Zaznaczenie </w:t>
      </w:r>
      <w:r w:rsidR="005E0AC0" w:rsidRPr="00CA7FAB">
        <w:rPr>
          <w:rFonts w:ascii="Tahoma" w:hAnsi="Tahoma" w:cs="Tahoma"/>
          <w:sz w:val="18"/>
          <w:szCs w:val="18"/>
        </w:rPr>
        <w:t>punktu</w:t>
      </w:r>
      <w:r w:rsidR="005E0AC0" w:rsidRPr="00CA7FAB" w:rsidDel="005E0AC0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C wymaga zgody pracodawcy na udział w szkoleniu, przez co</w:t>
      </w:r>
      <w:r w:rsidR="00896BF6" w:rsidRPr="00CA7FAB">
        <w:rPr>
          <w:rFonts w:ascii="Tahoma" w:hAnsi="Tahoma" w:cs="Tahoma"/>
          <w:sz w:val="18"/>
          <w:szCs w:val="18"/>
        </w:rPr>
        <w:t xml:space="preserve"> najmniej 25 godzin zegarowych w tygodniu, </w:t>
      </w:r>
      <w:r w:rsidRPr="00CA7FAB">
        <w:rPr>
          <w:rFonts w:ascii="Tahoma" w:hAnsi="Tahoma" w:cs="Tahoma"/>
          <w:sz w:val="18"/>
          <w:szCs w:val="18"/>
        </w:rPr>
        <w:t xml:space="preserve">rekomendacja do </w:t>
      </w:r>
      <w:r w:rsidR="00F34398">
        <w:rPr>
          <w:rFonts w:ascii="Tahoma" w:hAnsi="Tahoma" w:cs="Tahoma"/>
          <w:sz w:val="18"/>
          <w:szCs w:val="18"/>
        </w:rPr>
        <w:t>uczestniczenia w</w:t>
      </w:r>
      <w:r w:rsidR="00F34398"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szkoleni</w:t>
      </w:r>
      <w:r w:rsidR="00F34398">
        <w:rPr>
          <w:rFonts w:ascii="Tahoma" w:hAnsi="Tahoma" w:cs="Tahoma"/>
          <w:sz w:val="18"/>
          <w:szCs w:val="18"/>
        </w:rPr>
        <w:t>u</w:t>
      </w:r>
      <w:r w:rsidRPr="00CA7FAB">
        <w:rPr>
          <w:rFonts w:ascii="Tahoma" w:hAnsi="Tahoma" w:cs="Tahoma"/>
          <w:sz w:val="18"/>
          <w:szCs w:val="18"/>
        </w:rPr>
        <w:t xml:space="preserve"> wystawiona przez pracodawcę oraz sposób </w:t>
      </w:r>
      <w:r w:rsidR="00F34398">
        <w:rPr>
          <w:rFonts w:ascii="Tahoma" w:hAnsi="Tahoma" w:cs="Tahoma"/>
          <w:sz w:val="18"/>
          <w:szCs w:val="18"/>
        </w:rPr>
        <w:t xml:space="preserve">                       </w:t>
      </w:r>
      <w:r w:rsidRPr="00CA7FAB">
        <w:rPr>
          <w:rFonts w:ascii="Tahoma" w:hAnsi="Tahoma" w:cs="Tahoma"/>
          <w:sz w:val="18"/>
          <w:szCs w:val="18"/>
        </w:rPr>
        <w:t>i okres zatrudnienia u</w:t>
      </w:r>
      <w:r w:rsidR="00D77309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danego pracodawcy.</w:t>
      </w:r>
    </w:p>
    <w:p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t>Pozostałe informacje na mój temat:</w:t>
      </w:r>
    </w:p>
    <w:p w:rsidR="006F701B" w:rsidRPr="00554035" w:rsidRDefault="006F701B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Poziom wykształcenia - proszę właściwe zaznaczyć:</w:t>
      </w:r>
    </w:p>
    <w:p w:rsidR="004442A2" w:rsidRPr="00B975A1" w:rsidRDefault="006F701B" w:rsidP="00B238E1">
      <w:pPr>
        <w:tabs>
          <w:tab w:val="left" w:pos="7088"/>
        </w:tabs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="0061563A">
        <w:rPr>
          <w:rFonts w:ascii="Tahoma" w:hAnsi="Tahoma" w:cs="Tahoma"/>
          <w:sz w:val="20"/>
          <w:szCs w:val="20"/>
        </w:rPr>
        <w:t xml:space="preserve"> </w:t>
      </w:r>
      <w:r w:rsidR="0028070C">
        <w:rPr>
          <w:rFonts w:ascii="Tahoma" w:hAnsi="Tahoma" w:cs="Tahoma"/>
          <w:sz w:val="20"/>
          <w:szCs w:val="20"/>
        </w:rPr>
        <w:t xml:space="preserve">gimnazjalne i poniżej </w:t>
      </w:r>
      <w:r w:rsidR="00B238E1">
        <w:rPr>
          <w:rFonts w:ascii="Tahoma" w:hAnsi="Tahoma" w:cs="Tahoma"/>
          <w:sz w:val="20"/>
          <w:szCs w:val="20"/>
        </w:rPr>
        <w:t xml:space="preserve">               </w:t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policealne</w:t>
      </w:r>
      <w:r w:rsidR="00D7192B">
        <w:rPr>
          <w:rFonts w:ascii="Tahoma" w:hAnsi="Tahoma" w:cs="Tahoma"/>
          <w:sz w:val="20"/>
          <w:szCs w:val="20"/>
        </w:rPr>
        <w:t xml:space="preserve">        </w:t>
      </w:r>
      <w:r w:rsidR="00B238E1">
        <w:rPr>
          <w:rFonts w:ascii="Tahoma" w:hAnsi="Tahoma" w:cs="Tahoma"/>
          <w:sz w:val="20"/>
          <w:szCs w:val="20"/>
        </w:rPr>
        <w:t xml:space="preserve">                    </w:t>
      </w:r>
      <w:r w:rsidR="00D7192B">
        <w:rPr>
          <w:rFonts w:ascii="Tahoma" w:hAnsi="Tahoma" w:cs="Tahoma"/>
          <w:sz w:val="20"/>
          <w:szCs w:val="20"/>
        </w:rPr>
        <w:t xml:space="preserve"> </w:t>
      </w:r>
      <w:r w:rsidR="00B238E1">
        <w:rPr>
          <w:rFonts w:ascii="Tahoma" w:hAnsi="Tahoma" w:cs="Tahoma"/>
          <w:sz w:val="20"/>
          <w:szCs w:val="20"/>
        </w:rPr>
        <w:t xml:space="preserve">       </w:t>
      </w:r>
      <w:r w:rsidR="00D7192B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B975A1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zasadnicze zawodowe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</w:p>
    <w:p w:rsidR="0061563A" w:rsidRDefault="0061563A" w:rsidP="00B975A1">
      <w:pPr>
        <w:ind w:firstLine="567"/>
        <w:rPr>
          <w:rFonts w:ascii="Tahoma" w:hAnsi="Tahoma" w:cs="Tahoma"/>
          <w:sz w:val="20"/>
          <w:szCs w:val="20"/>
        </w:rPr>
      </w:pPr>
    </w:p>
    <w:p w:rsidR="004442A2" w:rsidRDefault="0061563A" w:rsidP="004442A2">
      <w:pPr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zawodowe</w:t>
      </w:r>
      <w:r w:rsidR="00B238E1">
        <w:rPr>
          <w:rFonts w:ascii="Tahoma" w:hAnsi="Tahoma" w:cs="Tahoma"/>
          <w:sz w:val="20"/>
          <w:szCs w:val="20"/>
        </w:rPr>
        <w:t xml:space="preserve">       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ogólnokształcące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wyższe</w:t>
      </w:r>
      <w:r w:rsidR="004442A2">
        <w:rPr>
          <w:rFonts w:ascii="Tahoma" w:hAnsi="Tahoma" w:cs="Tahoma"/>
          <w:sz w:val="20"/>
          <w:szCs w:val="20"/>
        </w:rPr>
        <w:t xml:space="preserve"> </w:t>
      </w:r>
    </w:p>
    <w:p w:rsidR="0061563A" w:rsidRDefault="0061563A" w:rsidP="004442A2">
      <w:pPr>
        <w:rPr>
          <w:rFonts w:ascii="Tahoma" w:hAnsi="Tahoma" w:cs="Tahoma"/>
          <w:sz w:val="20"/>
          <w:szCs w:val="20"/>
        </w:rPr>
      </w:pPr>
    </w:p>
    <w:p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707898">
        <w:rPr>
          <w:rFonts w:ascii="Tahoma" w:hAnsi="Tahoma" w:cs="Tahoma"/>
          <w:sz w:val="20"/>
          <w:szCs w:val="20"/>
        </w:rPr>
        <w:t xml:space="preserve">Dodatkowe informacje w tym </w:t>
      </w:r>
      <w:r>
        <w:rPr>
          <w:rFonts w:ascii="Tahoma" w:hAnsi="Tahoma" w:cs="Tahoma"/>
          <w:sz w:val="20"/>
          <w:szCs w:val="20"/>
        </w:rPr>
        <w:t>p</w:t>
      </w:r>
      <w:r w:rsidR="006F701B" w:rsidRPr="00554035">
        <w:rPr>
          <w:rFonts w:ascii="Tahoma" w:hAnsi="Tahoma" w:cs="Tahoma"/>
          <w:sz w:val="20"/>
          <w:szCs w:val="20"/>
        </w:rPr>
        <w:t xml:space="preserve">osiadane uprawnienia, certyfikaty, ukończone szkolenia: </w:t>
      </w:r>
    </w:p>
    <w:p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kwotę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D84128" w:rsidRPr="005B0477">
        <w:rPr>
          <w:rFonts w:ascii="Tahoma" w:hAnsi="Tahoma" w:cs="Tahoma"/>
          <w:sz w:val="20"/>
          <w:szCs w:val="20"/>
        </w:rPr>
        <w:t>000</w:t>
      </w:r>
      <w:r w:rsidRPr="005B0477">
        <w:rPr>
          <w:rFonts w:ascii="Tahoma" w:hAnsi="Tahoma" w:cs="Tahoma"/>
          <w:sz w:val="20"/>
          <w:szCs w:val="20"/>
        </w:rPr>
        <w:t>,00</w:t>
      </w:r>
      <w:r w:rsidR="00D84128" w:rsidRPr="005B0477">
        <w:rPr>
          <w:rFonts w:ascii="Tahoma" w:hAnsi="Tahoma" w:cs="Tahoma"/>
          <w:sz w:val="20"/>
          <w:szCs w:val="20"/>
        </w:rPr>
        <w:t xml:space="preserve"> zł</w:t>
      </w:r>
      <w:r w:rsidR="008B0DC8" w:rsidRPr="005B0477">
        <w:rPr>
          <w:rFonts w:ascii="Tahoma" w:hAnsi="Tahoma" w:cs="Tahoma"/>
          <w:sz w:val="20"/>
          <w:szCs w:val="20"/>
        </w:rPr>
        <w:t xml:space="preserve">, różnicę wynikającą z kwoty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8B0DC8" w:rsidRPr="005B0477">
        <w:rPr>
          <w:rFonts w:ascii="Tahoma" w:hAnsi="Tahoma" w:cs="Tahoma"/>
          <w:sz w:val="20"/>
          <w:szCs w:val="20"/>
        </w:rPr>
        <w:t>000,00 zł, a kosztem szkolenia</w:t>
      </w:r>
      <w:r w:rsidR="001F7AB9">
        <w:rPr>
          <w:rFonts w:ascii="Tahoma" w:hAnsi="Tahoma" w:cs="Tahoma"/>
          <w:sz w:val="20"/>
          <w:szCs w:val="20"/>
        </w:rPr>
        <w:t>,</w:t>
      </w:r>
      <w:r w:rsidR="008B0DC8" w:rsidRPr="005B0477">
        <w:rPr>
          <w:rFonts w:ascii="Tahoma" w:hAnsi="Tahoma" w:cs="Tahoma"/>
          <w:sz w:val="20"/>
          <w:szCs w:val="20"/>
        </w:rPr>
        <w:t xml:space="preserve">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>z własnych środków</w:t>
      </w:r>
      <w:r w:rsidR="00931719">
        <w:rPr>
          <w:rFonts w:ascii="Tahoma" w:hAnsi="Tahoma" w:cs="Tahoma"/>
          <w:sz w:val="20"/>
          <w:szCs w:val="20"/>
        </w:rPr>
        <w:t xml:space="preserve"> </w:t>
      </w:r>
      <w:r w:rsidR="00B75405">
        <w:rPr>
          <w:rFonts w:ascii="Tahoma" w:hAnsi="Tahoma" w:cs="Tahoma"/>
          <w:sz w:val="20"/>
          <w:szCs w:val="20"/>
        </w:rPr>
        <w:t xml:space="preserve">i rozliczę 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0477">
        <w:rPr>
          <w:rFonts w:ascii="Tahoma" w:hAnsi="Tahoma" w:cs="Tahoma"/>
          <w:sz w:val="20"/>
          <w:szCs w:val="20"/>
        </w:rPr>
        <w:t>NIE</w:t>
      </w:r>
      <w:proofErr w:type="spellEnd"/>
      <w:r w:rsidRPr="005B0477"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A6BAD" w:rsidRDefault="009A6BAD" w:rsidP="009A6BAD">
      <w:pPr>
        <w:spacing w:before="120"/>
        <w:rPr>
          <w:rFonts w:ascii="Tahoma" w:hAnsi="Tahoma" w:cs="Tahoma"/>
          <w:sz w:val="20"/>
          <w:szCs w:val="20"/>
        </w:rPr>
      </w:pPr>
    </w:p>
    <w:p w:rsidR="006F701B" w:rsidRPr="0091736E" w:rsidRDefault="006F701B" w:rsidP="006F701B">
      <w:pPr>
        <w:autoSpaceDE w:val="0"/>
        <w:spacing w:after="12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:rsidR="006578B5" w:rsidRPr="006578B5" w:rsidRDefault="0061563A" w:rsidP="006578B5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:rsidR="0015661A" w:rsidRDefault="0015661A" w:rsidP="0015661A">
      <w:pPr>
        <w:widowControl w:val="0"/>
        <w:tabs>
          <w:tab w:val="left" w:pos="0"/>
        </w:tabs>
        <w:suppressAutoHyphens/>
        <w:autoSpaceDE w:val="0"/>
        <w:ind w:left="157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zatrudnienia):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F02FE4" w:rsidRDefault="00F02FE4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Oświadczam, że: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C75894" w:rsidRPr="003F1906">
        <w:rPr>
          <w:rFonts w:ascii="Tahoma" w:hAnsi="Tahoma" w:cs="Tahoma"/>
          <w:sz w:val="20"/>
          <w:szCs w:val="20"/>
        </w:rPr>
        <w:t xml:space="preserve">                  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>
        <w:rPr>
          <w:rFonts w:ascii="Tahoma" w:hAnsi="Tahoma" w:cs="Tahoma"/>
          <w:sz w:val="20"/>
          <w:szCs w:val="20"/>
        </w:rPr>
        <w:t>w terminie</w:t>
      </w:r>
      <w:r>
        <w:rPr>
          <w:rFonts w:ascii="Tahoma" w:hAnsi="Tahoma" w:cs="Tahoma"/>
          <w:sz w:val="20"/>
          <w:szCs w:val="20"/>
        </w:rPr>
        <w:t xml:space="preserve"> 7 dni</w:t>
      </w:r>
      <w:r w:rsidR="00292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dnia podjęcia pracy lub działalności gospodarczej należy przedłożyć w Urzędzie Pracy m.st. Warszawy dokument potwierdzający podjęcie pracy lub działalności gospodarczej  (np. kopia </w:t>
      </w:r>
      <w:r w:rsidR="00292A92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 xml:space="preserve">o pracę lub kopia umowy zlecenie – oryginał do wglądu, zaświadczenie z zakładu pracy o zatrudnieniu lub wydruk z 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). Dokument należy dostarczyć do kancelarii Urzędu.</w:t>
      </w:r>
    </w:p>
    <w:p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52ABB">
        <w:rPr>
          <w:rFonts w:ascii="Tahoma" w:hAnsi="Tahoma" w:cs="Tahoma"/>
          <w:b/>
          <w:sz w:val="20"/>
          <w:szCs w:val="20"/>
        </w:rPr>
        <w:t>Wskazałem/</w:t>
      </w:r>
      <w:proofErr w:type="spellStart"/>
      <w:r w:rsidRPr="00552ABB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552ABB">
        <w:rPr>
          <w:rFonts w:ascii="Tahoma" w:hAnsi="Tahoma" w:cs="Tahoma"/>
          <w:b/>
          <w:sz w:val="20"/>
          <w:szCs w:val="20"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osoby uprawnionej 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  <w:r w:rsidR="006F701B"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140561">
        <w:rPr>
          <w:rFonts w:ascii="Tahoma" w:eastAsia="Times New Roman" w:hAnsi="Tahoma" w:cs="Tahoma"/>
          <w:b/>
          <w:sz w:val="20"/>
          <w:szCs w:val="20"/>
        </w:rPr>
        <w:t>zatrudnienie nastąpi:</w:t>
      </w:r>
      <w:r w:rsidR="006F701B" w:rsidRPr="00554035">
        <w:rPr>
          <w:rFonts w:ascii="Tahoma" w:eastAsia="Times New Roman" w:hAnsi="Tahoma" w:cs="Tahoma"/>
          <w:b/>
          <w:sz w:val="20"/>
          <w:szCs w:val="20"/>
        </w:rPr>
        <w:t>**</w:t>
      </w:r>
    </w:p>
    <w:p w:rsidR="00140561" w:rsidRDefault="00140561" w:rsidP="0066011E">
      <w:pPr>
        <w:tabs>
          <w:tab w:val="left" w:pos="284"/>
          <w:tab w:val="left" w:pos="426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="0066011E"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 xml:space="preserve">zgodnie z art. 2 kodeksu pracy - </w:t>
      </w:r>
      <w:r w:rsidRPr="00554035">
        <w:rPr>
          <w:rFonts w:ascii="Tahoma" w:eastAsia="Times New Roman" w:hAnsi="Tahoma" w:cs="Tahoma"/>
          <w:b/>
          <w:sz w:val="20"/>
          <w:szCs w:val="20"/>
        </w:rPr>
        <w:t>umow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łdzielczej </w:t>
      </w:r>
      <w:r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etatu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Pr="00554035">
        <w:rPr>
          <w:rFonts w:ascii="Tahoma" w:eastAsia="Times New Roman" w:hAnsi="Tahoma" w:cs="Tahoma"/>
          <w:b/>
          <w:sz w:val="20"/>
          <w:szCs w:val="20"/>
        </w:rPr>
        <w:t>3 pełnych miesięcy;</w:t>
      </w:r>
      <w:r w:rsidR="007228B1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140561" w:rsidRDefault="00140561" w:rsidP="00140561">
      <w:p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umowy zlecenie – na minimum 3 pełne miesiące i wartość umowy nie będzie mniejsza niż 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trzykrotność minimalnego wynagrodzenia;</w:t>
      </w:r>
    </w:p>
    <w:p w:rsidR="00554035" w:rsidRDefault="00140561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 i</w:t>
      </w:r>
      <w:r w:rsidRPr="00554035">
        <w:rPr>
          <w:rFonts w:ascii="Tahoma" w:eastAsia="Times New Roman" w:hAnsi="Tahoma" w:cs="Tahoma"/>
          <w:b/>
          <w:sz w:val="20"/>
          <w:szCs w:val="20"/>
        </w:rPr>
        <w:t>nne: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ED5B97">
        <w:rPr>
          <w:rFonts w:ascii="Tahoma" w:eastAsia="Times New Roman" w:hAnsi="Tahoma" w:cs="Tahoma"/>
          <w:sz w:val="16"/>
          <w:szCs w:val="16"/>
        </w:rPr>
        <w:t>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………………………………………………………………………………</w:t>
      </w:r>
    </w:p>
    <w:p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do </w:t>
      </w:r>
      <w:r w:rsidR="00496687" w:rsidRPr="00207886">
        <w:rPr>
          <w:rFonts w:ascii="Tahoma" w:eastAsia="Times New Roman" w:hAnsi="Tahoma" w:cs="Tahoma"/>
          <w:b/>
          <w:sz w:val="20"/>
          <w:szCs w:val="20"/>
        </w:rPr>
        <w:t xml:space="preserve">1 </w:t>
      </w:r>
      <w:r w:rsidRPr="00207886">
        <w:rPr>
          <w:rFonts w:ascii="Tahoma" w:eastAsia="Times New Roman" w:hAnsi="Tahoma" w:cs="Tahoma"/>
          <w:b/>
          <w:sz w:val="20"/>
          <w:szCs w:val="20"/>
        </w:rPr>
        <w:t>miesi</w:t>
      </w:r>
      <w:r w:rsidR="00496687" w:rsidRPr="00207886">
        <w:rPr>
          <w:rFonts w:ascii="Tahoma" w:eastAsia="Times New Roman" w:hAnsi="Tahoma" w:cs="Tahoma"/>
          <w:b/>
          <w:sz w:val="20"/>
          <w:szCs w:val="20"/>
        </w:rPr>
        <w:t>ąca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:rsidR="006F701B" w:rsidRPr="0091736E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="0051444F"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:rsidR="006F701B" w:rsidRDefault="006F701B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>W przypadku zatrudnienia na podstawie umowy o pracę osoba otrzyma wynagrodzenie nie mniejsze niż minima</w:t>
      </w:r>
      <w:r w:rsidR="00A32041" w:rsidRPr="006F002B">
        <w:rPr>
          <w:rFonts w:ascii="Tahoma" w:eastAsia="Times New Roman" w:hAnsi="Tahoma" w:cs="Tahoma"/>
          <w:b/>
          <w:sz w:val="18"/>
          <w:szCs w:val="18"/>
        </w:rPr>
        <w:t xml:space="preserve">lne obowiązujące w danym roku. </w:t>
      </w:r>
    </w:p>
    <w:p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:rsidR="006F701B" w:rsidRPr="00751EAC" w:rsidRDefault="006F701B" w:rsidP="00751EAC">
      <w:pPr>
        <w:ind w:left="142"/>
        <w:jc w:val="both"/>
        <w:rPr>
          <w:rFonts w:ascii="Tahoma" w:hAnsi="Tahoma" w:cs="Tahoma"/>
          <w:sz w:val="14"/>
          <w:szCs w:val="14"/>
        </w:rPr>
      </w:pPr>
      <w:r w:rsidRPr="00751EAC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751EAC">
        <w:rPr>
          <w:rFonts w:ascii="Tahoma" w:hAnsi="Tahoma" w:cs="Tahoma"/>
          <w:b/>
          <w:sz w:val="14"/>
          <w:szCs w:val="14"/>
        </w:rPr>
        <w:t xml:space="preserve"> </w:t>
      </w:r>
      <w:r w:rsidRPr="00751EAC">
        <w:rPr>
          <w:rFonts w:ascii="Tahoma" w:hAnsi="Tahoma" w:cs="Tahoma"/>
          <w:sz w:val="14"/>
          <w:szCs w:val="14"/>
        </w:rPr>
        <w:t xml:space="preserve">Niewywiązanie się ze złożonego zobowiązania będzie brane pod uwagę w przypadku chęci skorzystania z usług i instrumentów rynku pracy w Urzędzie Pracy m.st. Warszawy, jak </w:t>
      </w:r>
      <w:r w:rsidRPr="00877759">
        <w:rPr>
          <w:rFonts w:ascii="Tahoma" w:hAnsi="Tahoma" w:cs="Tahoma"/>
          <w:sz w:val="14"/>
          <w:szCs w:val="14"/>
        </w:rPr>
        <w:t>również podczas kolejnych składanych deklaracji innym uczestnikom.</w:t>
      </w:r>
      <w:r w:rsidR="005060FB" w:rsidRPr="00877759">
        <w:rPr>
          <w:rFonts w:ascii="Tahoma" w:hAnsi="Tahoma" w:cs="Tahoma"/>
          <w:sz w:val="14"/>
          <w:szCs w:val="14"/>
        </w:rPr>
        <w:t xml:space="preserve"> </w:t>
      </w:r>
      <w:r w:rsidRPr="00877759">
        <w:rPr>
          <w:rFonts w:ascii="Tahoma" w:hAnsi="Tahoma" w:cs="Tahoma"/>
          <w:sz w:val="14"/>
          <w:szCs w:val="14"/>
        </w:rPr>
        <w:t xml:space="preserve">W przypadku niemożliwości wywiązania się ze złożonego zobowiązania należy na adres </w:t>
      </w:r>
      <w:hyperlink r:id="rId10" w:history="1">
        <w:r w:rsidRPr="00EB4EE1">
          <w:rPr>
            <w:rStyle w:val="Hipercze"/>
            <w:rFonts w:ascii="Tahoma" w:hAnsi="Tahoma" w:cs="Tahoma"/>
            <w:color w:val="auto"/>
            <w:sz w:val="14"/>
            <w:szCs w:val="14"/>
          </w:rPr>
          <w:t>szkolenia@up.warszawa.pl</w:t>
        </w:r>
      </w:hyperlink>
      <w:r w:rsidRPr="00877759">
        <w:rPr>
          <w:rFonts w:ascii="Tahoma" w:hAnsi="Tahoma" w:cs="Tahoma"/>
          <w:sz w:val="14"/>
          <w:szCs w:val="14"/>
        </w:rPr>
        <w:t xml:space="preserve"> przesłać informację </w:t>
      </w:r>
      <w:r w:rsidRPr="00751EAC">
        <w:rPr>
          <w:rFonts w:ascii="Tahoma" w:hAnsi="Tahoma" w:cs="Tahoma"/>
          <w:sz w:val="14"/>
          <w:szCs w:val="14"/>
        </w:rPr>
        <w:t>o przyczynie zaistniałej sytuacji (z uwzględnieniem danych instytucji oraz potencjalnego pracownika- jego imienia  i nazwiska).</w:t>
      </w:r>
    </w:p>
    <w:p w:rsidR="005B0477" w:rsidRPr="00140561" w:rsidRDefault="00140561" w:rsidP="00854DD7">
      <w:pPr>
        <w:rPr>
          <w:rFonts w:ascii="Tahoma" w:hAnsi="Tahoma" w:cs="Tahoma"/>
          <w:sz w:val="14"/>
          <w:szCs w:val="14"/>
        </w:rPr>
      </w:pPr>
      <w:r w:rsidRPr="00140561">
        <w:rPr>
          <w:rFonts w:ascii="Tahoma" w:hAnsi="Tahoma" w:cs="Tahoma"/>
          <w:sz w:val="14"/>
          <w:szCs w:val="14"/>
        </w:rPr>
        <w:t xml:space="preserve">   ** zaznaczyć właściwe</w:t>
      </w:r>
      <w:r w:rsidR="00F34398">
        <w:rPr>
          <w:rFonts w:ascii="Tahoma" w:hAnsi="Tahoma" w:cs="Tahoma"/>
          <w:sz w:val="14"/>
          <w:szCs w:val="14"/>
        </w:rPr>
        <w:t>, niepotrzebne skreślić</w:t>
      </w:r>
    </w:p>
    <w:p w:rsidR="005B0477" w:rsidRDefault="005B0477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Default="0051444F" w:rsidP="005144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Klauzula informacyjna </w:t>
      </w:r>
      <w:r>
        <w:rPr>
          <w:rFonts w:ascii="Tahoma" w:hAnsi="Tahoma" w:cs="Tahoma"/>
          <w:b/>
          <w:sz w:val="20"/>
          <w:szCs w:val="20"/>
        </w:rPr>
        <w:br/>
        <w:t>w związku z przetwarzaniem danych osobowych dla pracodawców.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51444F">
      <w:pPr>
        <w:jc w:val="both"/>
        <w:rPr>
          <w:rFonts w:ascii="Tahoma" w:hAnsi="Tahoma" w:cs="Tahoma"/>
          <w:sz w:val="20"/>
          <w:szCs w:val="20"/>
        </w:rPr>
      </w:pPr>
    </w:p>
    <w:p w:rsidR="0051444F" w:rsidRPr="0051444F" w:rsidRDefault="0051444F" w:rsidP="00B75405">
      <w:p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Zgodnie z art. 13 rozporządzenia Parlamentu Europejskiego i Rady (UE) 2016/679 z dnia</w:t>
      </w:r>
      <w:r>
        <w:rPr>
          <w:rFonts w:ascii="Tahoma" w:hAnsi="Tahoma" w:cs="Tahoma"/>
          <w:sz w:val="20"/>
          <w:szCs w:val="20"/>
        </w:rPr>
        <w:t xml:space="preserve"> </w:t>
      </w:r>
      <w:r w:rsidRPr="0051444F">
        <w:rPr>
          <w:rFonts w:ascii="Tahoma" w:hAnsi="Tahoma" w:cs="Tahoma"/>
          <w:sz w:val="20"/>
          <w:szCs w:val="20"/>
        </w:rPr>
        <w:t xml:space="preserve">27 kwietnia 2016 r. </w:t>
      </w:r>
      <w:r w:rsidR="009A3BE2">
        <w:rPr>
          <w:rFonts w:ascii="Tahoma" w:hAnsi="Tahoma" w:cs="Tahoma"/>
          <w:sz w:val="20"/>
          <w:szCs w:val="20"/>
        </w:rPr>
        <w:t xml:space="preserve">                    </w:t>
      </w:r>
      <w:r w:rsidRPr="0051444F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Administratorem danych, w tym danych osobowych jest Urząd Pracy m. st. Warszawy mający siedzibę przy ul. Grochowskiej 171B, 04-111 Warszawa, reprezentowany przez Dyrektora Urzędu Pracy m.st. Warszawy.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Dane, w tym dane osobowe przetwarzane są zgodnie z art. 6 ust. 1 pkt e RODO dla celów realizacji zadania publicznego ujętego w ustawie z dnia 20 kwietnia 2004 r. o promocji zatrudnienia i instytuc</w:t>
      </w:r>
      <w:r w:rsidR="00C66C85">
        <w:rPr>
          <w:rFonts w:ascii="Tahoma" w:hAnsi="Tahoma" w:cs="Tahoma"/>
          <w:sz w:val="20"/>
          <w:szCs w:val="20"/>
        </w:rPr>
        <w:t xml:space="preserve">jach rynku pracy (Dz. U. z 2018 </w:t>
      </w:r>
      <w:r w:rsidRPr="0051444F">
        <w:rPr>
          <w:rFonts w:ascii="Tahoma" w:hAnsi="Tahoma" w:cs="Tahoma"/>
          <w:sz w:val="20"/>
          <w:szCs w:val="20"/>
        </w:rPr>
        <w:t>r. poz. 1</w:t>
      </w:r>
      <w:r w:rsidR="00C66C85">
        <w:rPr>
          <w:rFonts w:ascii="Tahoma" w:hAnsi="Tahoma" w:cs="Tahoma"/>
          <w:sz w:val="20"/>
          <w:szCs w:val="20"/>
        </w:rPr>
        <w:t>2</w:t>
      </w:r>
      <w:r w:rsidRPr="0051444F">
        <w:rPr>
          <w:rFonts w:ascii="Tahoma" w:hAnsi="Tahoma" w:cs="Tahoma"/>
          <w:sz w:val="20"/>
          <w:szCs w:val="20"/>
        </w:rPr>
        <w:t>65</w:t>
      </w:r>
      <w:r w:rsidR="009A3BE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9A3BE2">
        <w:rPr>
          <w:rFonts w:ascii="Tahoma" w:hAnsi="Tahoma" w:cs="Tahoma"/>
          <w:sz w:val="20"/>
          <w:szCs w:val="20"/>
        </w:rPr>
        <w:t>późn</w:t>
      </w:r>
      <w:proofErr w:type="spellEnd"/>
      <w:r w:rsidR="009A3BE2">
        <w:rPr>
          <w:rFonts w:ascii="Tahoma" w:hAnsi="Tahoma" w:cs="Tahoma"/>
          <w:sz w:val="20"/>
          <w:szCs w:val="20"/>
        </w:rPr>
        <w:t>. zm.</w:t>
      </w:r>
      <w:r w:rsidRPr="0051444F">
        <w:rPr>
          <w:rFonts w:ascii="Tahoma" w:hAnsi="Tahoma" w:cs="Tahoma"/>
          <w:sz w:val="20"/>
          <w:szCs w:val="20"/>
        </w:rPr>
        <w:t>) oraz aktów wykonawczych wydanych na jej postawie.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Odbiorcą danych osobowych są podmioty, którym Administrator przekazuje dane osobowe na podstawie przepisów prawa.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Dane, w tym dane osobowe związane z realizacją form wsparcia dla pracodawców przechowywane są przez okres niezbędny do zakończenia danej formy wsparcia oraz przez okres przechowywania dokumentacji  określony w odrębnych przepisach.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Pracodawcy przysługuje prawo dostępu do treści swoich danych oraz ich poprawienia i sprostowania oraz w zakresie wynikających z przepisów do usunięcia, ograniczenia przetwarzania, wniesienia sprzeciwu wobec ich przetwarzania.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Pracodawcy przysługuje prawo wniesienia skargi do organu nadzorczego wła</w:t>
      </w:r>
      <w:r>
        <w:rPr>
          <w:rFonts w:ascii="Tahoma" w:hAnsi="Tahoma" w:cs="Tahoma"/>
          <w:sz w:val="20"/>
          <w:szCs w:val="20"/>
        </w:rPr>
        <w:t>ściwego do przetwarzania danych.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 kontaktowe do Administratora Bezpieczeństwa Informacji/Inspektora Ochrony Danych: iod@up.warszawa.pl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CE4287" w:rsidRDefault="00CE4287" w:rsidP="00CE4287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B260DC" w:rsidRDefault="00CE4287" w:rsidP="00CE4287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7F0339" w:rsidRDefault="007F0339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 w:rsidR="00643F15">
        <w:rPr>
          <w:rFonts w:ascii="Tahoma" w:eastAsia="Times New Roman" w:hAnsi="Tahoma" w:cs="Tahoma"/>
          <w:b/>
          <w:sz w:val="20"/>
          <w:szCs w:val="20"/>
        </w:rPr>
        <w:t xml:space="preserve">\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AF5AC0" w:rsidRDefault="00AF5AC0">
      <w:pPr>
        <w:rPr>
          <w:rFonts w:ascii="Tahoma" w:hAnsi="Tahoma" w:cs="Tahoma"/>
          <w:sz w:val="20"/>
          <w:szCs w:val="20"/>
        </w:rPr>
      </w:pPr>
    </w:p>
    <w:p w:rsidR="00F5667F" w:rsidRDefault="00854DD7" w:rsidP="0083748D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DO </w:t>
      </w:r>
      <w:r w:rsidR="00F5667F" w:rsidRPr="00207886">
        <w:rPr>
          <w:rFonts w:ascii="Tahoma" w:eastAsia="Times New Roman" w:hAnsi="Tahoma" w:cs="Tahoma"/>
          <w:b/>
          <w:sz w:val="20"/>
          <w:szCs w:val="20"/>
        </w:rPr>
        <w:t>1 MIESIĄCA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 dnia ukończenia wnioskowanego szkolenia: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 w:rsidR="0015661A">
        <w:rPr>
          <w:rFonts w:ascii="Tahoma" w:eastAsia="Times New Roman" w:hAnsi="Tahoma" w:cs="Tahoma"/>
          <w:sz w:val="20"/>
          <w:szCs w:val="20"/>
        </w:rPr>
        <w:t xml:space="preserve">/ </w:t>
      </w:r>
      <w:r w:rsidR="007A245F">
        <w:rPr>
          <w:rFonts w:ascii="Tahoma" w:eastAsia="Times New Roman" w:hAnsi="Tahoma" w:cs="Tahoma"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="009A3BE2"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należy niezwłocznie pisemnie zawiadomić Urząd Pracy m.st. Warszawy o przyczynach nie rozpoczęcia działalności gospodarczej.</w:t>
      </w:r>
    </w:p>
    <w:p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CE4287" w:rsidRDefault="00CE428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>OPIS PLANOWANEGO PRZEDSIĘWZIĘCIA</w:t>
      </w:r>
    </w:p>
    <w:p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75405" w:rsidRDefault="00B75405" w:rsidP="00B238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F4F93" w:rsidRDefault="004F4F93" w:rsidP="004F4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</w:t>
      </w:r>
      <w:r w:rsidR="00C66C8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odeks karny) oświadczam, że dane zawarte w niniejszym wniosku są zgodne  z prawdą. </w:t>
      </w:r>
    </w:p>
    <w:p w:rsidR="00B75405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147682" w:rsidRDefault="00147682" w:rsidP="004F4F93">
      <w:pPr>
        <w:rPr>
          <w:rFonts w:ascii="Tahoma" w:hAnsi="Tahoma" w:cs="Tahoma"/>
          <w:sz w:val="20"/>
          <w:szCs w:val="20"/>
        </w:rPr>
      </w:pPr>
    </w:p>
    <w:p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5" w:rsidRDefault="006578B5">
      <w:r>
        <w:separator/>
      </w:r>
    </w:p>
  </w:endnote>
  <w:endnote w:type="continuationSeparator" w:id="0">
    <w:p w:rsidR="006578B5" w:rsidRDefault="006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4442A2">
      <w:rPr>
        <w:rFonts w:ascii="Tahoma" w:hAnsi="Tahoma" w:cs="Tahoma"/>
        <w:i/>
        <w:iCs/>
        <w:sz w:val="16"/>
        <w:szCs w:val="16"/>
      </w:rPr>
      <w:t>2</w:t>
    </w:r>
    <w:r w:rsidR="00E92C00">
      <w:rPr>
        <w:rFonts w:ascii="Tahoma" w:hAnsi="Tahoma" w:cs="Tahoma"/>
        <w:i/>
        <w:iCs/>
        <w:sz w:val="16"/>
        <w:szCs w:val="16"/>
      </w:rPr>
      <w:t>6</w:t>
    </w:r>
    <w:r w:rsidR="004442A2">
      <w:rPr>
        <w:rFonts w:ascii="Tahoma" w:hAnsi="Tahoma" w:cs="Tahoma"/>
        <w:i/>
        <w:iCs/>
        <w:sz w:val="16"/>
        <w:szCs w:val="16"/>
      </w:rPr>
      <w:t>.06</w:t>
    </w:r>
    <w:r w:rsidRPr="008A0161">
      <w:rPr>
        <w:rFonts w:ascii="Tahoma" w:hAnsi="Tahoma" w:cs="Tahoma"/>
        <w:i/>
        <w:iCs/>
        <w:sz w:val="16"/>
        <w:szCs w:val="16"/>
      </w:rPr>
      <w:t>.2019 r.-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381D5E">
      <w:rPr>
        <w:rFonts w:ascii="Tahoma" w:hAnsi="Tahoma" w:cs="Tahoma"/>
        <w:i/>
        <w:iCs/>
        <w:sz w:val="16"/>
        <w:szCs w:val="16"/>
      </w:rPr>
      <w:t>ewid</w:t>
    </w:r>
    <w:proofErr w:type="spellEnd"/>
    <w:r w:rsidRPr="00381D5E">
      <w:rPr>
        <w:rFonts w:ascii="Tahoma" w:hAnsi="Tahoma" w:cs="Tahoma"/>
        <w:i/>
        <w:iCs/>
        <w:sz w:val="16"/>
        <w:szCs w:val="16"/>
      </w:rPr>
      <w:t>.: P-7.12</w:t>
    </w:r>
  </w:p>
  <w:p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5" w:rsidRDefault="006578B5">
      <w:r>
        <w:separator/>
      </w:r>
    </w:p>
  </w:footnote>
  <w:footnote w:type="continuationSeparator" w:id="0">
    <w:p w:rsidR="006578B5" w:rsidRDefault="0065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7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8070C"/>
    <w:rsid w:val="00281311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40384"/>
    <w:rsid w:val="003404B5"/>
    <w:rsid w:val="003417EE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7576"/>
    <w:rsid w:val="003E084A"/>
    <w:rsid w:val="003E0B31"/>
    <w:rsid w:val="003E5EA7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C0AB5"/>
    <w:rsid w:val="004C5B2C"/>
    <w:rsid w:val="004D0FE7"/>
    <w:rsid w:val="004D24C1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6C53"/>
    <w:rsid w:val="00567F56"/>
    <w:rsid w:val="00572689"/>
    <w:rsid w:val="00575373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70D8"/>
    <w:rsid w:val="0079670E"/>
    <w:rsid w:val="007A245F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0339"/>
    <w:rsid w:val="007F5610"/>
    <w:rsid w:val="007F6FEC"/>
    <w:rsid w:val="00804424"/>
    <w:rsid w:val="0080451A"/>
    <w:rsid w:val="00804B49"/>
    <w:rsid w:val="0080775A"/>
    <w:rsid w:val="008124BD"/>
    <w:rsid w:val="00813D72"/>
    <w:rsid w:val="00813DBC"/>
    <w:rsid w:val="008160EC"/>
    <w:rsid w:val="00816FC0"/>
    <w:rsid w:val="00825679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FF"/>
    <w:rsid w:val="00923901"/>
    <w:rsid w:val="00931719"/>
    <w:rsid w:val="0093503D"/>
    <w:rsid w:val="009376A1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7199"/>
    <w:rsid w:val="009A3BE2"/>
    <w:rsid w:val="009A49CE"/>
    <w:rsid w:val="009A5A58"/>
    <w:rsid w:val="009A5DD7"/>
    <w:rsid w:val="009A61FD"/>
    <w:rsid w:val="009A68C4"/>
    <w:rsid w:val="009A6BAD"/>
    <w:rsid w:val="009B1881"/>
    <w:rsid w:val="009B2615"/>
    <w:rsid w:val="009B26FF"/>
    <w:rsid w:val="009B5AC7"/>
    <w:rsid w:val="009C48D7"/>
    <w:rsid w:val="009D42FC"/>
    <w:rsid w:val="009D65B0"/>
    <w:rsid w:val="009E0753"/>
    <w:rsid w:val="009E2093"/>
    <w:rsid w:val="009E648D"/>
    <w:rsid w:val="009F5CE4"/>
    <w:rsid w:val="009F7808"/>
    <w:rsid w:val="009F7DA2"/>
    <w:rsid w:val="00A02EB6"/>
    <w:rsid w:val="00A03F40"/>
    <w:rsid w:val="00A125E7"/>
    <w:rsid w:val="00A17714"/>
    <w:rsid w:val="00A20C54"/>
    <w:rsid w:val="00A2349D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2419"/>
    <w:rsid w:val="00C973FD"/>
    <w:rsid w:val="00CA1DB2"/>
    <w:rsid w:val="00CA32F5"/>
    <w:rsid w:val="00CA788D"/>
    <w:rsid w:val="00CA7FAB"/>
    <w:rsid w:val="00CB0AF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74BD"/>
    <w:rsid w:val="00E601AB"/>
    <w:rsid w:val="00E6265E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791A"/>
    <w:rsid w:val="00FB13F9"/>
    <w:rsid w:val="00FB45A5"/>
    <w:rsid w:val="00FB6643"/>
    <w:rsid w:val="00FC1686"/>
    <w:rsid w:val="00FC4246"/>
    <w:rsid w:val="00FC514D"/>
    <w:rsid w:val="00FD526F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8724-F340-4CF1-8BF8-1F106CC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3464</Words>
  <Characters>20784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24200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16</cp:revision>
  <cp:lastPrinted>2019-06-25T11:41:00Z</cp:lastPrinted>
  <dcterms:created xsi:type="dcterms:W3CDTF">2019-01-17T10:59:00Z</dcterms:created>
  <dcterms:modified xsi:type="dcterms:W3CDTF">2019-06-25T12:10:00Z</dcterms:modified>
</cp:coreProperties>
</file>