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A0" w:rsidRPr="009475A9" w:rsidRDefault="008316A0" w:rsidP="00EE0D6F">
      <w:pPr>
        <w:pStyle w:val="w2zmart"/>
        <w:spacing w:line="276" w:lineRule="auto"/>
        <w:ind w:left="0" w:firstLine="0"/>
        <w:jc w:val="right"/>
        <w:rPr>
          <w:rFonts w:ascii="Tahoma" w:hAnsi="Tahoma" w:cs="Tahoma"/>
          <w:sz w:val="18"/>
          <w:szCs w:val="18"/>
        </w:rPr>
      </w:pPr>
      <w:r w:rsidRPr="009475A9">
        <w:rPr>
          <w:rFonts w:ascii="Tahoma" w:hAnsi="Tahoma" w:cs="Tahoma"/>
          <w:sz w:val="18"/>
          <w:szCs w:val="18"/>
        </w:rPr>
        <w:t>Warszawa, dn</w:t>
      </w:r>
      <w:r w:rsidR="00001F01" w:rsidRPr="009475A9">
        <w:rPr>
          <w:rFonts w:ascii="Tahoma" w:hAnsi="Tahoma" w:cs="Tahoma"/>
          <w:sz w:val="18"/>
          <w:szCs w:val="18"/>
        </w:rPr>
        <w:t xml:space="preserve">. </w:t>
      </w:r>
      <w:r w:rsidR="00E66969">
        <w:rPr>
          <w:rFonts w:ascii="Tahoma" w:hAnsi="Tahoma" w:cs="Tahoma"/>
          <w:sz w:val="18"/>
          <w:szCs w:val="18"/>
        </w:rPr>
        <w:t>……………………………………</w:t>
      </w:r>
      <w:r w:rsidR="004D262E" w:rsidRPr="009475A9">
        <w:rPr>
          <w:rFonts w:ascii="Tahoma" w:hAnsi="Tahoma" w:cs="Tahoma"/>
          <w:sz w:val="18"/>
          <w:szCs w:val="18"/>
        </w:rPr>
        <w:t xml:space="preserve"> </w:t>
      </w:r>
      <w:r w:rsidR="009475A9" w:rsidRPr="009475A9">
        <w:rPr>
          <w:rFonts w:ascii="Tahoma" w:hAnsi="Tahoma" w:cs="Tahoma"/>
          <w:sz w:val="18"/>
          <w:szCs w:val="18"/>
        </w:rPr>
        <w:t>r.</w:t>
      </w:r>
    </w:p>
    <w:p w:rsidR="00235F6C" w:rsidRDefault="00235F6C" w:rsidP="00BF5A6F">
      <w:pPr>
        <w:pStyle w:val="w2zmart"/>
        <w:spacing w:before="0" w:after="0"/>
        <w:ind w:left="0" w:firstLine="0"/>
        <w:jc w:val="center"/>
        <w:rPr>
          <w:rFonts w:ascii="Tahoma" w:hAnsi="Tahoma" w:cs="Tahoma"/>
          <w:b/>
          <w:sz w:val="18"/>
          <w:szCs w:val="18"/>
        </w:rPr>
      </w:pPr>
    </w:p>
    <w:p w:rsidR="008316A0" w:rsidRPr="009475A9" w:rsidRDefault="008316A0" w:rsidP="00BF5A6F">
      <w:pPr>
        <w:pStyle w:val="w2zmart"/>
        <w:spacing w:before="0" w:after="0"/>
        <w:ind w:left="0" w:firstLine="0"/>
        <w:jc w:val="center"/>
        <w:rPr>
          <w:rFonts w:ascii="Tahoma" w:hAnsi="Tahoma" w:cs="Tahoma"/>
          <w:b/>
          <w:sz w:val="18"/>
          <w:szCs w:val="18"/>
        </w:rPr>
      </w:pPr>
      <w:r w:rsidRPr="009475A9">
        <w:rPr>
          <w:rFonts w:ascii="Tahoma" w:hAnsi="Tahoma" w:cs="Tahoma"/>
          <w:b/>
          <w:sz w:val="18"/>
          <w:szCs w:val="18"/>
        </w:rPr>
        <w:t>WNIOSEK O PRZYZNANIE BONU SZKOLENIOWEGO OSOB</w:t>
      </w:r>
      <w:r w:rsidR="009475A9" w:rsidRPr="009475A9">
        <w:rPr>
          <w:rFonts w:ascii="Tahoma" w:hAnsi="Tahoma" w:cs="Tahoma"/>
          <w:b/>
          <w:sz w:val="18"/>
          <w:szCs w:val="18"/>
        </w:rPr>
        <w:t>IE BEZROBOTNEJ DO 30 ROKU ŻYCIA</w:t>
      </w:r>
    </w:p>
    <w:p w:rsidR="009475A9" w:rsidRPr="009475A9" w:rsidRDefault="009475A9" w:rsidP="009475A9">
      <w:pPr>
        <w:pStyle w:val="w2zmart"/>
        <w:spacing w:line="276" w:lineRule="auto"/>
        <w:ind w:left="0" w:firstLine="0"/>
        <w:jc w:val="center"/>
        <w:rPr>
          <w:rStyle w:val="h2"/>
          <w:rFonts w:ascii="Tahoma" w:hAnsi="Tahoma" w:cs="Tahoma"/>
          <w:b/>
          <w:sz w:val="20"/>
          <w:szCs w:val="20"/>
        </w:rPr>
      </w:pPr>
    </w:p>
    <w:p w:rsidR="007F6EF6" w:rsidRPr="007F6EF6" w:rsidRDefault="007F6EF6" w:rsidP="007F6EF6">
      <w:pPr>
        <w:tabs>
          <w:tab w:val="left" w:pos="9498"/>
        </w:tabs>
        <w:autoSpaceDE w:val="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caps/>
          <w:sz w:val="20"/>
          <w:szCs w:val="20"/>
        </w:rPr>
        <w:t>nazwisko</w:t>
      </w:r>
      <w:r w:rsidR="007343AE" w:rsidRPr="007343AE">
        <w:rPr>
          <w:rFonts w:ascii="Tahoma" w:hAnsi="Tahoma" w:cs="Tahoma"/>
          <w:b/>
          <w:caps/>
          <w:sz w:val="20"/>
          <w:szCs w:val="20"/>
        </w:rPr>
        <w:t xml:space="preserve"> </w:t>
      </w:r>
      <w:r w:rsidR="007343AE">
        <w:rPr>
          <w:rFonts w:ascii="Tahoma" w:hAnsi="Tahoma" w:cs="Tahoma"/>
          <w:b/>
          <w:caps/>
          <w:sz w:val="20"/>
          <w:szCs w:val="20"/>
        </w:rPr>
        <w:t>I Imię</w:t>
      </w:r>
      <w:r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7F6EF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</w:t>
      </w:r>
      <w:r w:rsidR="008755FB" w:rsidRPr="0011197B">
        <w:rPr>
          <w:rFonts w:ascii="Tahoma" w:hAnsi="Tahoma" w:cs="Tahoma"/>
          <w:sz w:val="16"/>
          <w:szCs w:val="16"/>
        </w:rPr>
        <w:t>……………………………………………………</w:t>
      </w:r>
      <w:r w:rsidRPr="007F6EF6">
        <w:rPr>
          <w:rFonts w:ascii="Tahoma" w:hAnsi="Tahoma" w:cs="Tahoma"/>
          <w:sz w:val="16"/>
          <w:szCs w:val="16"/>
        </w:rPr>
        <w:t>…</w:t>
      </w:r>
    </w:p>
    <w:p w:rsidR="008316A0" w:rsidRPr="009475A9" w:rsidRDefault="008316A0" w:rsidP="007F6EF6">
      <w:pPr>
        <w:pStyle w:val="w2zmart"/>
        <w:spacing w:before="0" w:after="0"/>
        <w:ind w:left="0" w:firstLine="0"/>
        <w:jc w:val="center"/>
        <w:rPr>
          <w:rFonts w:ascii="Tahoma" w:hAnsi="Tahoma" w:cs="Tahoma"/>
          <w:i/>
          <w:sz w:val="18"/>
          <w:szCs w:val="18"/>
        </w:rPr>
      </w:pPr>
    </w:p>
    <w:tbl>
      <w:tblPr>
        <w:tblStyle w:val="Tabela-Siatka"/>
        <w:tblpPr w:leftFromText="141" w:rightFromText="141" w:vertAnchor="text" w:horzAnchor="page" w:tblpX="182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4D262E" w:rsidRPr="009475A9" w:rsidTr="00E42E4A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  <w:p w:rsidR="0011197B" w:rsidRPr="009475A9" w:rsidRDefault="0011197B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262E" w:rsidRPr="009475A9" w:rsidRDefault="004D262E" w:rsidP="00E42E4A">
            <w:pPr>
              <w:autoSpaceDE w:val="0"/>
              <w:jc w:val="both"/>
              <w:rPr>
                <w:rFonts w:cs="Tahoma"/>
                <w:b/>
                <w:smallCaps/>
                <w:sz w:val="18"/>
                <w:szCs w:val="18"/>
              </w:rPr>
            </w:pPr>
          </w:p>
        </w:tc>
      </w:tr>
    </w:tbl>
    <w:p w:rsidR="004D262E" w:rsidRPr="009475A9" w:rsidRDefault="004D262E" w:rsidP="004D262E">
      <w:pPr>
        <w:rPr>
          <w:rFonts w:ascii="Tahoma" w:eastAsia="Times New Roman" w:hAnsi="Tahoma" w:cs="Tahoma"/>
          <w:sz w:val="18"/>
          <w:szCs w:val="18"/>
        </w:rPr>
      </w:pPr>
    </w:p>
    <w:p w:rsidR="004D262E" w:rsidRPr="009475A9" w:rsidRDefault="004D262E" w:rsidP="008316A0">
      <w:pPr>
        <w:pStyle w:val="w2zmart"/>
        <w:spacing w:before="0" w:after="0" w:line="360" w:lineRule="auto"/>
        <w:ind w:left="0" w:firstLine="0"/>
        <w:rPr>
          <w:rFonts w:ascii="Tahoma" w:hAnsi="Tahoma" w:cs="Tahoma"/>
          <w:sz w:val="18"/>
          <w:szCs w:val="18"/>
        </w:rPr>
      </w:pPr>
      <w:r w:rsidRPr="009475A9">
        <w:rPr>
          <w:rFonts w:ascii="Tahoma" w:hAnsi="Tahoma" w:cs="Tahoma"/>
          <w:sz w:val="18"/>
          <w:szCs w:val="18"/>
        </w:rPr>
        <w:t>PESEL</w:t>
      </w:r>
    </w:p>
    <w:p w:rsidR="0011197B" w:rsidRDefault="0011197B" w:rsidP="00001F01">
      <w:pPr>
        <w:rPr>
          <w:rFonts w:ascii="Tahoma" w:hAnsi="Tahoma" w:cs="Tahoma"/>
          <w:sz w:val="18"/>
          <w:szCs w:val="18"/>
        </w:rPr>
      </w:pPr>
    </w:p>
    <w:p w:rsidR="00FF78DD" w:rsidRPr="0011197B" w:rsidRDefault="00B270DF" w:rsidP="00001F01">
      <w:pPr>
        <w:rPr>
          <w:rFonts w:ascii="Tahoma" w:hAnsi="Tahoma" w:cs="Tahoma"/>
          <w:sz w:val="16"/>
          <w:szCs w:val="16"/>
        </w:rPr>
      </w:pPr>
      <w:r w:rsidRPr="009475A9">
        <w:rPr>
          <w:rFonts w:ascii="Tahoma" w:hAnsi="Tahoma" w:cs="Tahoma"/>
          <w:sz w:val="18"/>
          <w:szCs w:val="18"/>
        </w:rPr>
        <w:t>w</w:t>
      </w:r>
      <w:r w:rsidR="00FF78DD" w:rsidRPr="009475A9">
        <w:rPr>
          <w:rFonts w:ascii="Tahoma" w:hAnsi="Tahoma" w:cs="Tahoma"/>
          <w:sz w:val="18"/>
          <w:szCs w:val="18"/>
        </w:rPr>
        <w:t xml:space="preserve"> przypadku cudzoziemca numer dokumentu stwierdzającego tożsamość </w:t>
      </w:r>
      <w:r w:rsidR="0011197B">
        <w:rPr>
          <w:rFonts w:ascii="Tahoma" w:hAnsi="Tahoma" w:cs="Tahoma"/>
          <w:sz w:val="18"/>
          <w:szCs w:val="18"/>
        </w:rPr>
        <w:t xml:space="preserve"> </w:t>
      </w:r>
      <w:r w:rsidRPr="0011197B">
        <w:rPr>
          <w:rFonts w:ascii="Tahoma" w:hAnsi="Tahoma" w:cs="Tahoma"/>
          <w:sz w:val="16"/>
          <w:szCs w:val="16"/>
        </w:rPr>
        <w:t>……………………</w:t>
      </w:r>
      <w:r w:rsidR="008755FB" w:rsidRPr="0011197B">
        <w:rPr>
          <w:rFonts w:ascii="Tahoma" w:hAnsi="Tahoma" w:cs="Tahoma"/>
          <w:sz w:val="16"/>
          <w:szCs w:val="16"/>
        </w:rPr>
        <w:t>……………</w:t>
      </w:r>
      <w:r w:rsidRPr="0011197B">
        <w:rPr>
          <w:rFonts w:ascii="Tahoma" w:hAnsi="Tahoma" w:cs="Tahoma"/>
          <w:sz w:val="16"/>
          <w:szCs w:val="16"/>
        </w:rPr>
        <w:t>………………………………………….</w:t>
      </w:r>
    </w:p>
    <w:p w:rsidR="00FF78DD" w:rsidRPr="009475A9" w:rsidRDefault="00FF78DD" w:rsidP="00001F01">
      <w:pPr>
        <w:rPr>
          <w:rFonts w:ascii="Tahoma" w:hAnsi="Tahoma" w:cs="Tahoma"/>
          <w:sz w:val="18"/>
          <w:szCs w:val="18"/>
        </w:rPr>
      </w:pPr>
    </w:p>
    <w:p w:rsidR="00001F01" w:rsidRPr="009475A9" w:rsidRDefault="00001F01" w:rsidP="00001F01">
      <w:pPr>
        <w:rPr>
          <w:rFonts w:ascii="Tahoma" w:hAnsi="Tahoma" w:cs="Tahoma"/>
          <w:sz w:val="18"/>
          <w:szCs w:val="18"/>
        </w:rPr>
      </w:pPr>
      <w:r w:rsidRPr="009475A9">
        <w:rPr>
          <w:rFonts w:ascii="Tahoma" w:hAnsi="Tahoma" w:cs="Tahoma"/>
          <w:sz w:val="18"/>
          <w:szCs w:val="18"/>
        </w:rPr>
        <w:t>Adres zameldowania wraz z kodem pocztowym (w przypadku cudzoziemca adres zamieszkania):</w:t>
      </w:r>
    </w:p>
    <w:p w:rsidR="00E66969" w:rsidRDefault="00E66969" w:rsidP="00E66969">
      <w:pPr>
        <w:pStyle w:val="w2zmart"/>
        <w:spacing w:before="0" w:after="0"/>
        <w:ind w:left="0" w:firstLine="0"/>
        <w:rPr>
          <w:rFonts w:ascii="Tahoma" w:hAnsi="Tahoma" w:cs="Tahoma"/>
          <w:sz w:val="16"/>
          <w:szCs w:val="16"/>
        </w:rPr>
      </w:pPr>
      <w:r w:rsidRPr="0011197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</w:p>
    <w:p w:rsidR="00001F01" w:rsidRPr="009475A9" w:rsidRDefault="00001F01" w:rsidP="00001F01">
      <w:pPr>
        <w:rPr>
          <w:rFonts w:ascii="Tahoma" w:hAnsi="Tahoma" w:cs="Tahoma"/>
          <w:sz w:val="18"/>
          <w:szCs w:val="18"/>
        </w:rPr>
      </w:pPr>
    </w:p>
    <w:p w:rsidR="00001F01" w:rsidRDefault="00001F01" w:rsidP="00E66969">
      <w:pPr>
        <w:tabs>
          <w:tab w:val="left" w:pos="8000"/>
        </w:tabs>
        <w:rPr>
          <w:rFonts w:ascii="Tahoma" w:hAnsi="Tahoma" w:cs="Tahoma"/>
          <w:sz w:val="18"/>
          <w:szCs w:val="18"/>
        </w:rPr>
      </w:pPr>
      <w:r w:rsidRPr="009475A9">
        <w:rPr>
          <w:rFonts w:ascii="Tahoma" w:hAnsi="Tahoma" w:cs="Tahoma"/>
          <w:sz w:val="18"/>
          <w:szCs w:val="18"/>
        </w:rPr>
        <w:t>Adres korespondencyjny wraz z kodem pocztowym, jeśli jest inny niż zameldowania:</w:t>
      </w:r>
      <w:r w:rsidR="00E66969">
        <w:rPr>
          <w:rFonts w:ascii="Tahoma" w:hAnsi="Tahoma" w:cs="Tahoma"/>
          <w:sz w:val="18"/>
          <w:szCs w:val="18"/>
        </w:rPr>
        <w:tab/>
      </w:r>
    </w:p>
    <w:p w:rsidR="00E66969" w:rsidRPr="009475A9" w:rsidRDefault="00E66969" w:rsidP="00E66969">
      <w:pPr>
        <w:tabs>
          <w:tab w:val="left" w:pos="8000"/>
        </w:tabs>
        <w:rPr>
          <w:rFonts w:ascii="Tahoma" w:hAnsi="Tahoma" w:cs="Tahoma"/>
          <w:sz w:val="18"/>
          <w:szCs w:val="18"/>
        </w:rPr>
      </w:pPr>
    </w:p>
    <w:p w:rsidR="00E66969" w:rsidRDefault="00E66969" w:rsidP="00E66969">
      <w:pPr>
        <w:pStyle w:val="w2zmart"/>
        <w:spacing w:before="0" w:after="0"/>
        <w:ind w:left="0" w:firstLine="0"/>
        <w:rPr>
          <w:rFonts w:ascii="Tahoma" w:hAnsi="Tahoma" w:cs="Tahoma"/>
          <w:sz w:val="16"/>
          <w:szCs w:val="16"/>
        </w:rPr>
      </w:pPr>
      <w:r w:rsidRPr="0011197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</w:p>
    <w:p w:rsidR="00001F01" w:rsidRPr="009475A9" w:rsidRDefault="00001F01" w:rsidP="00001F01">
      <w:pPr>
        <w:tabs>
          <w:tab w:val="left" w:pos="180"/>
          <w:tab w:val="left" w:pos="9639"/>
        </w:tabs>
        <w:rPr>
          <w:rFonts w:ascii="Tahoma" w:hAnsi="Tahoma" w:cs="Tahoma"/>
          <w:sz w:val="18"/>
          <w:szCs w:val="18"/>
        </w:rPr>
      </w:pPr>
    </w:p>
    <w:p w:rsidR="00001F01" w:rsidRPr="0011197B" w:rsidRDefault="00001F01" w:rsidP="00001F01">
      <w:pPr>
        <w:tabs>
          <w:tab w:val="left" w:pos="180"/>
          <w:tab w:val="left" w:pos="9639"/>
        </w:tabs>
        <w:rPr>
          <w:rFonts w:ascii="Tahoma" w:hAnsi="Tahoma" w:cs="Tahoma"/>
          <w:sz w:val="16"/>
          <w:szCs w:val="16"/>
        </w:rPr>
      </w:pPr>
      <w:r w:rsidRPr="009475A9">
        <w:rPr>
          <w:rFonts w:ascii="Tahoma" w:hAnsi="Tahoma" w:cs="Tahoma"/>
          <w:sz w:val="18"/>
          <w:szCs w:val="18"/>
        </w:rPr>
        <w:t xml:space="preserve">nr tel. </w:t>
      </w:r>
      <w:r w:rsidR="00E66969" w:rsidRPr="0011197B">
        <w:rPr>
          <w:rFonts w:ascii="Tahoma" w:hAnsi="Tahoma" w:cs="Tahoma"/>
          <w:sz w:val="16"/>
          <w:szCs w:val="16"/>
        </w:rPr>
        <w:t>………………</w:t>
      </w:r>
      <w:r w:rsidR="00E66969">
        <w:rPr>
          <w:rFonts w:ascii="Tahoma" w:hAnsi="Tahoma" w:cs="Tahoma"/>
          <w:sz w:val="16"/>
          <w:szCs w:val="16"/>
        </w:rPr>
        <w:t>………………………………………………………………………</w:t>
      </w:r>
      <w:r w:rsidR="009475A9" w:rsidRPr="0011197B">
        <w:rPr>
          <w:rFonts w:ascii="Tahoma" w:hAnsi="Tahoma" w:cs="Tahoma"/>
          <w:sz w:val="16"/>
          <w:szCs w:val="16"/>
        </w:rPr>
        <w:t xml:space="preserve"> </w:t>
      </w:r>
      <w:r w:rsidR="007F31C8" w:rsidRPr="009475A9">
        <w:rPr>
          <w:rFonts w:ascii="Tahoma" w:hAnsi="Tahoma" w:cs="Tahoma"/>
          <w:sz w:val="18"/>
          <w:szCs w:val="18"/>
        </w:rPr>
        <w:t xml:space="preserve"> </w:t>
      </w:r>
      <w:r w:rsidRPr="009475A9">
        <w:rPr>
          <w:rFonts w:ascii="Tahoma" w:hAnsi="Tahoma" w:cs="Tahoma"/>
          <w:sz w:val="18"/>
          <w:szCs w:val="18"/>
        </w:rPr>
        <w:t>e-mail</w:t>
      </w:r>
      <w:r w:rsidR="007F31C8" w:rsidRPr="009475A9">
        <w:rPr>
          <w:rFonts w:ascii="Tahoma" w:hAnsi="Tahoma" w:cs="Tahoma"/>
          <w:sz w:val="18"/>
          <w:szCs w:val="18"/>
        </w:rPr>
        <w:t xml:space="preserve"> </w:t>
      </w:r>
      <w:r w:rsidR="00E66969" w:rsidRPr="0011197B">
        <w:rPr>
          <w:rFonts w:ascii="Tahoma" w:hAnsi="Tahoma" w:cs="Tahoma"/>
          <w:sz w:val="16"/>
          <w:szCs w:val="16"/>
        </w:rPr>
        <w:t>………………</w:t>
      </w:r>
      <w:r w:rsidR="00E6696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001F01" w:rsidRPr="009475A9" w:rsidRDefault="00001F01" w:rsidP="008316A0">
      <w:pPr>
        <w:pStyle w:val="w2zmart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8316A0" w:rsidRPr="009475A9" w:rsidRDefault="00235F6C" w:rsidP="008316A0">
      <w:pPr>
        <w:pStyle w:val="w2zmart"/>
        <w:spacing w:before="0" w:after="0"/>
        <w:ind w:left="0" w:firstLine="0"/>
        <w:rPr>
          <w:rFonts w:ascii="Tahoma" w:hAnsi="Tahoma" w:cs="Tahoma"/>
          <w:sz w:val="18"/>
          <w:szCs w:val="18"/>
          <w:lang w:eastAsia="pl-PL"/>
        </w:rPr>
      </w:pPr>
      <w:r>
        <w:rPr>
          <w:rFonts w:ascii="Tahoma" w:hAnsi="Tahoma" w:cs="Tahoma"/>
          <w:sz w:val="18"/>
          <w:szCs w:val="18"/>
        </w:rPr>
        <w:t>W</w:t>
      </w:r>
      <w:r w:rsidR="008316A0" w:rsidRPr="009475A9">
        <w:rPr>
          <w:rFonts w:ascii="Tahoma" w:hAnsi="Tahoma" w:cs="Tahoma"/>
          <w:sz w:val="18"/>
          <w:szCs w:val="18"/>
        </w:rPr>
        <w:t>nioskuję o przyznanie bonu szkoleniowego</w:t>
      </w:r>
      <w:r w:rsidR="008316A0" w:rsidRPr="009475A9">
        <w:rPr>
          <w:rFonts w:ascii="Tahoma" w:hAnsi="Tahoma" w:cs="Tahoma"/>
          <w:sz w:val="18"/>
          <w:szCs w:val="18"/>
          <w:lang w:eastAsia="pl-PL"/>
        </w:rPr>
        <w:t>,</w:t>
      </w:r>
      <w:r w:rsidR="00420A6D" w:rsidRPr="009475A9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8316A0" w:rsidRPr="009475A9">
        <w:rPr>
          <w:rFonts w:ascii="Tahoma" w:hAnsi="Tahoma" w:cs="Tahoma"/>
          <w:sz w:val="18"/>
          <w:szCs w:val="18"/>
          <w:lang w:eastAsia="pl-PL"/>
        </w:rPr>
        <w:t>w ramach którego zamierzam uczestniczy</w:t>
      </w:r>
      <w:r w:rsidR="008316A0" w:rsidRPr="009475A9">
        <w:rPr>
          <w:rFonts w:ascii="Tahoma" w:eastAsia="TimesNewRoman" w:hAnsi="Tahoma" w:cs="Tahoma"/>
          <w:sz w:val="18"/>
          <w:szCs w:val="18"/>
          <w:lang w:eastAsia="pl-PL"/>
        </w:rPr>
        <w:t xml:space="preserve">ć </w:t>
      </w:r>
      <w:r w:rsidR="008316A0" w:rsidRPr="009475A9">
        <w:rPr>
          <w:rFonts w:ascii="Tahoma" w:hAnsi="Tahoma" w:cs="Tahoma"/>
          <w:sz w:val="18"/>
          <w:szCs w:val="18"/>
          <w:lang w:eastAsia="pl-PL"/>
        </w:rPr>
        <w:t>w szkoleniu/-ach z zakresu:</w:t>
      </w:r>
    </w:p>
    <w:p w:rsidR="009475A9" w:rsidRPr="009475A9" w:rsidRDefault="009475A9" w:rsidP="00E66969">
      <w:pPr>
        <w:pStyle w:val="w2zmart"/>
        <w:spacing w:before="0" w:after="0"/>
        <w:ind w:left="0" w:firstLine="0"/>
        <w:rPr>
          <w:rFonts w:ascii="Tahoma" w:hAnsi="Tahoma" w:cs="Tahoma"/>
          <w:sz w:val="18"/>
          <w:szCs w:val="18"/>
        </w:rPr>
      </w:pPr>
    </w:p>
    <w:p w:rsidR="00E66969" w:rsidRDefault="00E66969" w:rsidP="00E66969">
      <w:pPr>
        <w:pStyle w:val="w2zmart"/>
        <w:spacing w:before="0" w:after="0"/>
        <w:ind w:left="0" w:firstLine="0"/>
        <w:rPr>
          <w:rFonts w:ascii="Tahoma" w:hAnsi="Tahoma" w:cs="Tahoma"/>
          <w:sz w:val="16"/>
          <w:szCs w:val="16"/>
        </w:rPr>
      </w:pPr>
      <w:r w:rsidRPr="0011197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</w:p>
    <w:p w:rsidR="00E66969" w:rsidRDefault="00E66969" w:rsidP="00E66969">
      <w:pPr>
        <w:pStyle w:val="w2zmart"/>
        <w:spacing w:before="0" w:after="0"/>
        <w:ind w:left="0" w:firstLine="0"/>
        <w:rPr>
          <w:rFonts w:ascii="Tahoma" w:hAnsi="Tahoma" w:cs="Tahoma"/>
          <w:sz w:val="16"/>
          <w:szCs w:val="16"/>
        </w:rPr>
      </w:pPr>
    </w:p>
    <w:p w:rsidR="00E66969" w:rsidRDefault="00E66969" w:rsidP="00E66969">
      <w:pPr>
        <w:pStyle w:val="w2zmart"/>
        <w:spacing w:before="0" w:after="0"/>
        <w:ind w:left="0" w:firstLine="0"/>
        <w:rPr>
          <w:rFonts w:ascii="Tahoma" w:hAnsi="Tahoma" w:cs="Tahoma"/>
          <w:sz w:val="16"/>
          <w:szCs w:val="16"/>
        </w:rPr>
      </w:pPr>
      <w:r w:rsidRPr="0011197B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</w:t>
      </w:r>
    </w:p>
    <w:p w:rsidR="008316A0" w:rsidRPr="0011197B" w:rsidRDefault="008316A0" w:rsidP="00E66969">
      <w:pPr>
        <w:pStyle w:val="w2zmart"/>
        <w:spacing w:before="0" w:after="0"/>
        <w:ind w:left="0" w:firstLine="0"/>
        <w:jc w:val="center"/>
        <w:rPr>
          <w:rFonts w:ascii="Tahoma" w:hAnsi="Tahoma" w:cs="Tahoma"/>
          <w:i/>
          <w:sz w:val="16"/>
          <w:szCs w:val="16"/>
          <w:lang w:eastAsia="pl-PL"/>
        </w:rPr>
      </w:pPr>
      <w:r w:rsidRPr="0011197B">
        <w:rPr>
          <w:rFonts w:ascii="Tahoma" w:hAnsi="Tahoma" w:cs="Tahoma"/>
          <w:i/>
          <w:sz w:val="16"/>
          <w:szCs w:val="16"/>
          <w:lang w:eastAsia="pl-PL"/>
        </w:rPr>
        <w:t>(nazwa szkolenia/szkoleń)</w:t>
      </w:r>
    </w:p>
    <w:p w:rsidR="0011197B" w:rsidRDefault="0011197B" w:rsidP="008316A0">
      <w:pPr>
        <w:rPr>
          <w:rFonts w:ascii="Tahoma" w:hAnsi="Tahoma" w:cs="Tahoma"/>
          <w:sz w:val="18"/>
          <w:szCs w:val="18"/>
          <w:lang w:eastAsia="pl-PL"/>
        </w:rPr>
      </w:pPr>
    </w:p>
    <w:p w:rsidR="008316A0" w:rsidRPr="00C37D57" w:rsidRDefault="008316A0" w:rsidP="008316A0">
      <w:pPr>
        <w:rPr>
          <w:rFonts w:ascii="Tahoma" w:hAnsi="Tahoma" w:cs="Tahoma"/>
          <w:sz w:val="18"/>
          <w:szCs w:val="18"/>
          <w:lang w:eastAsia="pl-PL"/>
        </w:rPr>
      </w:pPr>
      <w:r w:rsidRPr="00C37D57">
        <w:rPr>
          <w:rFonts w:ascii="Tahoma" w:hAnsi="Tahoma" w:cs="Tahoma"/>
          <w:sz w:val="18"/>
          <w:szCs w:val="18"/>
          <w:lang w:eastAsia="pl-PL"/>
        </w:rPr>
        <w:t>które jest/s</w:t>
      </w:r>
      <w:r w:rsidRPr="00C37D57">
        <w:rPr>
          <w:rFonts w:ascii="Tahoma" w:eastAsia="TimesNewRoman" w:hAnsi="Tahoma" w:cs="Tahoma"/>
          <w:sz w:val="18"/>
          <w:szCs w:val="18"/>
          <w:lang w:eastAsia="pl-PL"/>
        </w:rPr>
        <w:t xml:space="preserve">ą </w:t>
      </w:r>
      <w:r w:rsidRPr="00C37D57">
        <w:rPr>
          <w:rFonts w:ascii="Tahoma" w:hAnsi="Tahoma" w:cs="Tahoma"/>
          <w:sz w:val="18"/>
          <w:szCs w:val="18"/>
          <w:lang w:eastAsia="pl-PL"/>
        </w:rPr>
        <w:t>mi niezb</w:t>
      </w:r>
      <w:r w:rsidRPr="00C37D57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Pr="00C37D57">
        <w:rPr>
          <w:rFonts w:ascii="Tahoma" w:hAnsi="Tahoma" w:cs="Tahoma"/>
          <w:sz w:val="18"/>
          <w:szCs w:val="18"/>
          <w:lang w:eastAsia="pl-PL"/>
        </w:rPr>
        <w:t>dne do (wła</w:t>
      </w:r>
      <w:r w:rsidRPr="00C37D57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Pr="00C37D57">
        <w:rPr>
          <w:rFonts w:ascii="Tahoma" w:hAnsi="Tahoma" w:cs="Tahoma"/>
          <w:sz w:val="18"/>
          <w:szCs w:val="18"/>
          <w:lang w:eastAsia="pl-PL"/>
        </w:rPr>
        <w:t>ciwe zaznaczy</w:t>
      </w:r>
      <w:r w:rsidRPr="00C37D57">
        <w:rPr>
          <w:rFonts w:ascii="Tahoma" w:eastAsia="TimesNewRoman" w:hAnsi="Tahoma" w:cs="Tahoma"/>
          <w:sz w:val="18"/>
          <w:szCs w:val="18"/>
          <w:lang w:eastAsia="pl-PL"/>
        </w:rPr>
        <w:t>ć</w:t>
      </w:r>
      <w:r w:rsidRPr="00C37D57">
        <w:rPr>
          <w:rFonts w:ascii="Tahoma" w:hAnsi="Tahoma" w:cs="Tahoma"/>
          <w:sz w:val="18"/>
          <w:szCs w:val="18"/>
          <w:lang w:eastAsia="pl-PL"/>
        </w:rPr>
        <w:t>):</w:t>
      </w:r>
    </w:p>
    <w:p w:rsidR="00B60DBB" w:rsidRPr="00C37D57" w:rsidRDefault="008316A0" w:rsidP="00B60DBB">
      <w:pPr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37D57">
        <w:rPr>
          <w:rFonts w:ascii="Tahoma" w:hAnsi="Tahoma" w:cs="Tahoma"/>
          <w:sz w:val="18"/>
          <w:szCs w:val="18"/>
        </w:rPr>
        <w:sym w:font="Wingdings 2" w:char="F030"/>
      </w:r>
      <w:r w:rsidR="00B60DBB" w:rsidRPr="00C37D57">
        <w:rPr>
          <w:rFonts w:ascii="Tahoma" w:eastAsia="TimesNewRoman" w:hAnsi="Tahoma" w:cs="Tahoma"/>
          <w:sz w:val="18"/>
          <w:szCs w:val="18"/>
          <w:lang w:eastAsia="pl-PL"/>
        </w:rPr>
        <w:tab/>
      </w:r>
      <w:r w:rsidR="00B60DBB" w:rsidRPr="00C37D57">
        <w:rPr>
          <w:rFonts w:ascii="Tahoma" w:hAnsi="Tahoma" w:cs="Tahoma"/>
          <w:sz w:val="18"/>
          <w:szCs w:val="18"/>
          <w:lang w:eastAsia="pl-PL"/>
        </w:rPr>
        <w:t>podj</w:t>
      </w:r>
      <w:r w:rsidR="00B60DBB" w:rsidRPr="00C37D57">
        <w:rPr>
          <w:rFonts w:ascii="Tahoma" w:eastAsia="TimesNewRoman" w:hAnsi="Tahoma" w:cs="Tahoma"/>
          <w:sz w:val="18"/>
          <w:szCs w:val="18"/>
          <w:lang w:eastAsia="pl-PL"/>
        </w:rPr>
        <w:t>ę</w:t>
      </w:r>
      <w:r w:rsidR="00B60DBB" w:rsidRPr="00C37D57">
        <w:rPr>
          <w:rFonts w:ascii="Tahoma" w:hAnsi="Tahoma" w:cs="Tahoma"/>
          <w:sz w:val="18"/>
          <w:szCs w:val="18"/>
          <w:lang w:eastAsia="pl-PL"/>
        </w:rPr>
        <w:t xml:space="preserve">cia </w:t>
      </w:r>
      <w:r w:rsidRPr="00C37D57">
        <w:rPr>
          <w:rFonts w:ascii="Tahoma" w:hAnsi="Tahoma" w:cs="Tahoma"/>
          <w:sz w:val="18"/>
          <w:szCs w:val="18"/>
          <w:lang w:eastAsia="pl-PL"/>
        </w:rPr>
        <w:t xml:space="preserve">zatrudnienia </w:t>
      </w:r>
      <w:r w:rsidR="00337748" w:rsidRPr="00C37D57">
        <w:rPr>
          <w:rFonts w:ascii="Tahoma" w:hAnsi="Tahoma" w:cs="Tahoma"/>
          <w:sz w:val="18"/>
          <w:szCs w:val="18"/>
          <w:lang w:eastAsia="pl-PL"/>
        </w:rPr>
        <w:t xml:space="preserve">lub innej pracy zarobkowej </w:t>
      </w:r>
      <w:r w:rsidR="00B60DBB" w:rsidRPr="00C37D57">
        <w:rPr>
          <w:rFonts w:ascii="Tahoma" w:hAnsi="Tahoma" w:cs="Tahoma"/>
          <w:sz w:val="18"/>
          <w:szCs w:val="18"/>
          <w:lang w:eastAsia="pl-PL"/>
        </w:rPr>
        <w:t>- d</w:t>
      </w:r>
      <w:r w:rsidR="00B60DBB" w:rsidRPr="00C37D57">
        <w:rPr>
          <w:rFonts w:ascii="Tahoma" w:hAnsi="Tahoma" w:cs="Tahoma"/>
          <w:sz w:val="18"/>
          <w:szCs w:val="18"/>
        </w:rPr>
        <w:t>o wniosku dołączam</w:t>
      </w:r>
      <w:r w:rsidR="00B60DBB" w:rsidRPr="00C37D57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B60DBB" w:rsidRPr="00C37D57">
        <w:rPr>
          <w:rFonts w:ascii="Tahoma" w:hAnsi="Tahoma" w:cs="Tahoma"/>
          <w:sz w:val="18"/>
          <w:szCs w:val="18"/>
        </w:rPr>
        <w:t xml:space="preserve">Oświadczenie pracodawcy o zamiarze zatrudnienia osoby uprawnionej po </w:t>
      </w:r>
      <w:r w:rsidR="00A205C7" w:rsidRPr="00C37D57">
        <w:rPr>
          <w:rFonts w:ascii="Tahoma" w:hAnsi="Tahoma" w:cs="Tahoma"/>
          <w:sz w:val="18"/>
          <w:szCs w:val="18"/>
        </w:rPr>
        <w:t>zakończeniu szkolenia</w:t>
      </w:r>
      <w:r w:rsidR="00B60DBB" w:rsidRPr="00C37D57">
        <w:rPr>
          <w:rFonts w:ascii="Tahoma" w:hAnsi="Tahoma" w:cs="Tahoma"/>
          <w:sz w:val="18"/>
          <w:szCs w:val="18"/>
        </w:rPr>
        <w:t xml:space="preserve"> </w:t>
      </w:r>
      <w:r w:rsidR="00DD78CB" w:rsidRPr="00C37D57">
        <w:rPr>
          <w:rFonts w:ascii="Tahoma" w:hAnsi="Tahoma" w:cs="Tahoma"/>
          <w:sz w:val="18"/>
          <w:szCs w:val="18"/>
        </w:rPr>
        <w:t>–</w:t>
      </w:r>
      <w:r w:rsidR="00B60DBB" w:rsidRPr="00C37D57">
        <w:rPr>
          <w:rFonts w:ascii="Tahoma" w:hAnsi="Tahoma" w:cs="Tahoma"/>
          <w:sz w:val="18"/>
          <w:szCs w:val="18"/>
        </w:rPr>
        <w:t xml:space="preserve"> </w:t>
      </w:r>
      <w:r w:rsidR="00B60DBB" w:rsidRPr="00C37D57">
        <w:rPr>
          <w:rFonts w:ascii="Tahoma" w:hAnsi="Tahoma" w:cs="Tahoma"/>
          <w:sz w:val="18"/>
          <w:szCs w:val="18"/>
          <w:lang w:eastAsia="pl-PL"/>
        </w:rPr>
        <w:t>formularz A</w:t>
      </w:r>
    </w:p>
    <w:p w:rsidR="008316A0" w:rsidRPr="00C37D57" w:rsidRDefault="008316A0" w:rsidP="00337748">
      <w:pPr>
        <w:spacing w:before="120"/>
        <w:ind w:left="284" w:hanging="284"/>
        <w:jc w:val="both"/>
        <w:rPr>
          <w:rFonts w:ascii="Tahoma" w:hAnsi="Tahoma" w:cs="Tahoma"/>
          <w:sz w:val="18"/>
          <w:szCs w:val="18"/>
          <w:lang w:eastAsia="pl-PL"/>
        </w:rPr>
      </w:pPr>
      <w:r w:rsidRPr="00C37D57">
        <w:rPr>
          <w:rFonts w:ascii="Tahoma" w:hAnsi="Tahoma" w:cs="Tahoma"/>
          <w:sz w:val="18"/>
          <w:szCs w:val="18"/>
        </w:rPr>
        <w:sym w:font="Wingdings 2" w:char="F030"/>
      </w:r>
      <w:r w:rsidR="00B60DBB" w:rsidRPr="00C37D57">
        <w:rPr>
          <w:rFonts w:ascii="Tahoma" w:eastAsia="TimesNewRoman" w:hAnsi="Tahoma" w:cs="Tahoma"/>
          <w:sz w:val="18"/>
          <w:szCs w:val="18"/>
          <w:lang w:eastAsia="pl-PL"/>
        </w:rPr>
        <w:tab/>
      </w:r>
      <w:r w:rsidR="00B60DBB" w:rsidRPr="00C37D57">
        <w:rPr>
          <w:rFonts w:ascii="Tahoma" w:hAnsi="Tahoma" w:cs="Tahoma"/>
          <w:sz w:val="18"/>
          <w:szCs w:val="18"/>
        </w:rPr>
        <w:t>podjęcia/odwieszenia</w:t>
      </w:r>
      <w:r w:rsidR="00B60DBB" w:rsidRPr="00C37D57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37D57">
        <w:rPr>
          <w:rFonts w:ascii="Tahoma" w:hAnsi="Tahoma" w:cs="Tahoma"/>
          <w:sz w:val="18"/>
          <w:szCs w:val="18"/>
          <w:lang w:eastAsia="pl-PL"/>
        </w:rPr>
        <w:t>działalno</w:t>
      </w:r>
      <w:r w:rsidRPr="00C37D57">
        <w:rPr>
          <w:rFonts w:ascii="Tahoma" w:eastAsia="TimesNewRoman" w:hAnsi="Tahoma" w:cs="Tahoma"/>
          <w:sz w:val="18"/>
          <w:szCs w:val="18"/>
          <w:lang w:eastAsia="pl-PL"/>
        </w:rPr>
        <w:t>ś</w:t>
      </w:r>
      <w:r w:rsidRPr="00C37D57">
        <w:rPr>
          <w:rFonts w:ascii="Tahoma" w:hAnsi="Tahoma" w:cs="Tahoma"/>
          <w:sz w:val="18"/>
          <w:szCs w:val="18"/>
          <w:lang w:eastAsia="pl-PL"/>
        </w:rPr>
        <w:t>ci gospodarczej</w:t>
      </w:r>
      <w:r w:rsidR="00B60DBB" w:rsidRPr="00C37D57">
        <w:rPr>
          <w:rFonts w:ascii="Tahoma" w:hAnsi="Tahoma" w:cs="Tahoma"/>
          <w:sz w:val="18"/>
          <w:szCs w:val="18"/>
          <w:lang w:eastAsia="pl-PL"/>
        </w:rPr>
        <w:t xml:space="preserve"> - d</w:t>
      </w:r>
      <w:r w:rsidR="00B60DBB" w:rsidRPr="00C37D57">
        <w:rPr>
          <w:rFonts w:ascii="Tahoma" w:hAnsi="Tahoma" w:cs="Tahoma"/>
          <w:sz w:val="18"/>
          <w:szCs w:val="18"/>
        </w:rPr>
        <w:t>o wniosku dołączam</w:t>
      </w:r>
      <w:r w:rsidRPr="00C37D57">
        <w:rPr>
          <w:rFonts w:ascii="Tahoma" w:hAnsi="Tahoma" w:cs="Tahoma"/>
          <w:sz w:val="18"/>
          <w:szCs w:val="18"/>
          <w:lang w:eastAsia="pl-PL"/>
        </w:rPr>
        <w:t xml:space="preserve"> </w:t>
      </w:r>
      <w:r w:rsidR="00B60DBB" w:rsidRPr="00C37D57">
        <w:rPr>
          <w:rFonts w:ascii="Tahoma" w:hAnsi="Tahoma" w:cs="Tahoma"/>
          <w:sz w:val="18"/>
          <w:szCs w:val="18"/>
        </w:rPr>
        <w:t>Oświadczenie o zamiarze podjęcia/odwieszenia działalności gospodarczej</w:t>
      </w:r>
      <w:r w:rsidR="00A205C7" w:rsidRPr="00C37D57">
        <w:rPr>
          <w:rFonts w:ascii="Tahoma" w:hAnsi="Tahoma" w:cs="Tahoma"/>
          <w:sz w:val="18"/>
          <w:szCs w:val="18"/>
        </w:rPr>
        <w:t xml:space="preserve"> zakończeniu szkolenia </w:t>
      </w:r>
      <w:r w:rsidR="00B60DBB" w:rsidRPr="00C37D57">
        <w:rPr>
          <w:rFonts w:ascii="Tahoma" w:hAnsi="Tahoma" w:cs="Tahoma"/>
          <w:sz w:val="18"/>
          <w:szCs w:val="18"/>
        </w:rPr>
        <w:t xml:space="preserve">– </w:t>
      </w:r>
      <w:r w:rsidR="00B60DBB" w:rsidRPr="00C37D57">
        <w:rPr>
          <w:rFonts w:ascii="Tahoma" w:hAnsi="Tahoma" w:cs="Tahoma"/>
          <w:sz w:val="18"/>
          <w:szCs w:val="18"/>
          <w:lang w:eastAsia="pl-PL"/>
        </w:rPr>
        <w:t>formularz B</w:t>
      </w:r>
    </w:p>
    <w:p w:rsidR="00B270DF" w:rsidRPr="00C37D57" w:rsidRDefault="00B270DF" w:rsidP="00B270DF">
      <w:pPr>
        <w:jc w:val="both"/>
        <w:rPr>
          <w:rFonts w:ascii="Tahoma" w:hAnsi="Tahoma" w:cs="Tahoma"/>
          <w:sz w:val="18"/>
          <w:szCs w:val="18"/>
        </w:rPr>
      </w:pPr>
    </w:p>
    <w:p w:rsidR="008316A0" w:rsidRPr="00C37D57" w:rsidRDefault="008316A0" w:rsidP="005C6E92">
      <w:pPr>
        <w:pStyle w:val="w2zmart"/>
        <w:spacing w:before="0" w:after="0"/>
        <w:ind w:left="0" w:firstLine="425"/>
        <w:rPr>
          <w:rFonts w:ascii="Tahoma" w:hAnsi="Tahoma" w:cs="Tahoma"/>
          <w:sz w:val="18"/>
          <w:szCs w:val="18"/>
          <w:u w:val="single"/>
        </w:rPr>
      </w:pPr>
      <w:r w:rsidRPr="00C37D57">
        <w:rPr>
          <w:rFonts w:ascii="Tahoma" w:hAnsi="Tahoma" w:cs="Tahoma"/>
          <w:b/>
          <w:sz w:val="18"/>
          <w:szCs w:val="18"/>
        </w:rPr>
        <w:t>Oświadczam, że:</w:t>
      </w:r>
    </w:p>
    <w:p w:rsidR="00DD7A44" w:rsidRPr="005C6E92" w:rsidRDefault="00DD7A44" w:rsidP="005C6E92">
      <w:pPr>
        <w:ind w:left="360"/>
        <w:jc w:val="both"/>
        <w:rPr>
          <w:rFonts w:ascii="Tahoma" w:hAnsi="Tahoma" w:cs="Tahoma"/>
          <w:b/>
          <w:sz w:val="20"/>
          <w:szCs w:val="20"/>
        </w:rPr>
      </w:pPr>
    </w:p>
    <w:p w:rsidR="00072D3E" w:rsidRPr="00C37D57" w:rsidRDefault="00E57E63" w:rsidP="00D66EBC">
      <w:pPr>
        <w:pStyle w:val="Akapitzlist"/>
        <w:numPr>
          <w:ilvl w:val="0"/>
          <w:numId w:val="37"/>
        </w:numPr>
        <w:contextualSpacing w:val="0"/>
        <w:jc w:val="both"/>
        <w:rPr>
          <w:rFonts w:ascii="Tahoma" w:hAnsi="Tahoma" w:cs="Tahoma"/>
          <w:sz w:val="18"/>
          <w:szCs w:val="18"/>
        </w:rPr>
      </w:pPr>
      <w:r w:rsidRPr="00C37D57">
        <w:rPr>
          <w:rFonts w:ascii="Tahoma" w:hAnsi="Tahoma" w:cs="Tahoma"/>
          <w:sz w:val="18"/>
          <w:szCs w:val="18"/>
        </w:rPr>
        <w:t>Zostałem/-</w:t>
      </w:r>
      <w:proofErr w:type="spellStart"/>
      <w:r w:rsidRPr="00C37D57">
        <w:rPr>
          <w:rFonts w:ascii="Tahoma" w:hAnsi="Tahoma" w:cs="Tahoma"/>
          <w:sz w:val="18"/>
          <w:szCs w:val="18"/>
        </w:rPr>
        <w:t>am</w:t>
      </w:r>
      <w:proofErr w:type="spellEnd"/>
      <w:r w:rsidRPr="00C37D57">
        <w:rPr>
          <w:rFonts w:ascii="Tahoma" w:hAnsi="Tahoma" w:cs="Tahoma"/>
          <w:sz w:val="18"/>
          <w:szCs w:val="18"/>
        </w:rPr>
        <w:t xml:space="preserve"> poinformowany/-a, że moje dane osobowe w zakresie: imię i nazwisko, PESEL, adres zamieszkania udostępniam wskazanej instytucji szkoleniowej w celu zawarcia umowy sfinansowania szkolenia w ramach przyznanego Bonu szkoleniowego. Udostępnienie danych jest dobrowolne. Brak zgody uniemożliwia zawarcia umowy sfinansowania szkolenia w ramach przyznanego Bonu szkoleniowego. </w:t>
      </w:r>
    </w:p>
    <w:p w:rsidR="005C6E92" w:rsidRPr="005C6E92" w:rsidRDefault="005C6E92" w:rsidP="005C6E92">
      <w:pPr>
        <w:widowControl w:val="0"/>
        <w:tabs>
          <w:tab w:val="left" w:pos="0"/>
        </w:tabs>
        <w:suppressAutoHyphens/>
        <w:ind w:right="-83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   </w:t>
      </w:r>
      <w:r w:rsidRPr="005C6E92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>2.</w:t>
      </w:r>
      <w:r w:rsidRPr="005C6E92">
        <w:rPr>
          <w:rFonts w:ascii="Tahoma" w:hAnsi="Tahoma" w:cs="Tahoma"/>
          <w:sz w:val="18"/>
          <w:szCs w:val="18"/>
        </w:rPr>
        <w:t xml:space="preserve">   </w:t>
      </w:r>
      <w:r w:rsidR="008316A0" w:rsidRPr="005C6E92">
        <w:rPr>
          <w:rFonts w:ascii="Tahoma" w:hAnsi="Tahoma" w:cs="Tahoma"/>
          <w:sz w:val="18"/>
          <w:szCs w:val="18"/>
        </w:rPr>
        <w:t>W przypadku pozytywnego rozpatrzenia wniosku wybieram, aby przez cały okres trwania szkolenia/kursu wypłacane</w:t>
      </w:r>
    </w:p>
    <w:p w:rsidR="008316A0" w:rsidRPr="005C6E92" w:rsidRDefault="005C6E92" w:rsidP="005C6E92">
      <w:pPr>
        <w:widowControl w:val="0"/>
        <w:tabs>
          <w:tab w:val="left" w:pos="0"/>
        </w:tabs>
        <w:suppressAutoHyphens/>
        <w:ind w:right="-83"/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</w:rPr>
        <w:t xml:space="preserve">           </w:t>
      </w:r>
      <w:r w:rsidR="008316A0" w:rsidRPr="005C6E92">
        <w:rPr>
          <w:rFonts w:ascii="Tahoma" w:hAnsi="Tahoma" w:cs="Tahoma"/>
          <w:sz w:val="18"/>
          <w:szCs w:val="18"/>
        </w:rPr>
        <w:t xml:space="preserve"> </w:t>
      </w:r>
      <w:r w:rsidRPr="005C6E92">
        <w:rPr>
          <w:rFonts w:ascii="Tahoma" w:hAnsi="Tahoma" w:cs="Tahoma"/>
          <w:sz w:val="18"/>
          <w:szCs w:val="18"/>
        </w:rPr>
        <w:t xml:space="preserve">  </w:t>
      </w:r>
      <w:r w:rsidR="008316A0" w:rsidRPr="005C6E92">
        <w:rPr>
          <w:rFonts w:ascii="Tahoma" w:hAnsi="Tahoma" w:cs="Tahoma"/>
          <w:sz w:val="18"/>
          <w:szCs w:val="18"/>
        </w:rPr>
        <w:t xml:space="preserve">mi było </w:t>
      </w:r>
      <w:r w:rsidR="00C37D57">
        <w:rPr>
          <w:rFonts w:ascii="Tahoma" w:hAnsi="Tahoma" w:cs="Tahoma"/>
          <w:sz w:val="18"/>
          <w:szCs w:val="18"/>
        </w:rPr>
        <w:t>:</w:t>
      </w:r>
    </w:p>
    <w:p w:rsidR="008316A0" w:rsidRPr="00337748" w:rsidRDefault="008316A0" w:rsidP="008316A0">
      <w:pPr>
        <w:pStyle w:val="w2zmart"/>
        <w:spacing w:before="0" w:after="0"/>
        <w:ind w:left="360" w:firstLine="0"/>
        <w:jc w:val="left"/>
        <w:rPr>
          <w:rFonts w:ascii="Tahoma" w:hAnsi="Tahoma" w:cs="Tahoma"/>
          <w:b/>
          <w:sz w:val="18"/>
          <w:szCs w:val="18"/>
        </w:rPr>
      </w:pPr>
      <w:r w:rsidRPr="00337748">
        <w:rPr>
          <w:rFonts w:ascii="Tahoma" w:hAnsi="Tahoma" w:cs="Tahoma"/>
          <w:szCs w:val="24"/>
        </w:rPr>
        <w:sym w:font="Wingdings 2" w:char="F030"/>
      </w:r>
      <w:r w:rsidRPr="00337748">
        <w:rPr>
          <w:rFonts w:ascii="Tahoma" w:hAnsi="Tahoma" w:cs="Tahoma"/>
          <w:sz w:val="18"/>
          <w:szCs w:val="18"/>
        </w:rPr>
        <w:tab/>
        <w:t>stypendium</w:t>
      </w:r>
      <w:r w:rsidR="00890394" w:rsidRPr="00337748">
        <w:rPr>
          <w:rFonts w:ascii="Tahoma" w:hAnsi="Tahoma" w:cs="Tahoma"/>
          <w:sz w:val="18"/>
          <w:szCs w:val="18"/>
        </w:rPr>
        <w:t xml:space="preserve"> </w:t>
      </w:r>
    </w:p>
    <w:p w:rsidR="008316A0" w:rsidRPr="00337748" w:rsidRDefault="008316A0" w:rsidP="000F7020">
      <w:pPr>
        <w:pStyle w:val="w2zmart"/>
        <w:spacing w:before="0" w:after="0"/>
        <w:ind w:left="709" w:hanging="349"/>
        <w:rPr>
          <w:rFonts w:ascii="Tahoma" w:hAnsi="Tahoma" w:cs="Tahoma"/>
          <w:b/>
          <w:sz w:val="18"/>
          <w:szCs w:val="18"/>
        </w:rPr>
      </w:pPr>
      <w:r w:rsidRPr="00337748">
        <w:rPr>
          <w:rFonts w:ascii="Tahoma" w:hAnsi="Tahoma" w:cs="Tahoma"/>
          <w:szCs w:val="24"/>
        </w:rPr>
        <w:sym w:font="Wingdings 2" w:char="F030"/>
      </w:r>
      <w:r w:rsidRPr="00337748">
        <w:rPr>
          <w:rFonts w:ascii="Tahoma" w:hAnsi="Tahoma" w:cs="Tahoma"/>
          <w:sz w:val="18"/>
          <w:szCs w:val="18"/>
        </w:rPr>
        <w:tab/>
        <w:t>zasiłek (</w:t>
      </w:r>
      <w:r w:rsidR="006F6526" w:rsidRPr="00337748">
        <w:rPr>
          <w:rFonts w:ascii="Tahoma" w:hAnsi="Tahoma" w:cs="Tahoma"/>
          <w:sz w:val="18"/>
          <w:szCs w:val="18"/>
        </w:rPr>
        <w:t>dotyczy osoby bezrobotnej uprawnionej w tym samym okresie do stypendium oraz zasiłku)</w:t>
      </w:r>
      <w:r w:rsidRPr="00337748">
        <w:rPr>
          <w:rFonts w:ascii="Tahoma" w:hAnsi="Tahoma" w:cs="Tahoma"/>
          <w:sz w:val="18"/>
          <w:szCs w:val="18"/>
        </w:rPr>
        <w:t>, któr</w:t>
      </w:r>
      <w:r w:rsidR="006F6526" w:rsidRPr="00337748">
        <w:rPr>
          <w:rFonts w:ascii="Tahoma" w:hAnsi="Tahoma" w:cs="Tahoma"/>
          <w:sz w:val="18"/>
          <w:szCs w:val="18"/>
        </w:rPr>
        <w:t>y</w:t>
      </w:r>
      <w:r w:rsidRPr="00337748">
        <w:rPr>
          <w:rFonts w:ascii="Tahoma" w:hAnsi="Tahoma" w:cs="Tahoma"/>
          <w:sz w:val="18"/>
          <w:szCs w:val="18"/>
        </w:rPr>
        <w:t xml:space="preserve"> zostanie przesłan</w:t>
      </w:r>
      <w:r w:rsidR="006F6526" w:rsidRPr="00337748">
        <w:rPr>
          <w:rFonts w:ascii="Tahoma" w:hAnsi="Tahoma" w:cs="Tahoma"/>
          <w:sz w:val="18"/>
          <w:szCs w:val="18"/>
        </w:rPr>
        <w:t>y</w:t>
      </w:r>
      <w:r w:rsidRPr="00337748">
        <w:rPr>
          <w:rFonts w:ascii="Tahoma" w:hAnsi="Tahoma" w:cs="Tahoma"/>
          <w:sz w:val="18"/>
          <w:szCs w:val="18"/>
        </w:rPr>
        <w:t xml:space="preserve"> na nr konta bankowego, którego jestem właścicielką /właścicielem</w:t>
      </w:r>
      <w:r w:rsidR="00162152" w:rsidRPr="00337748">
        <w:rPr>
          <w:rFonts w:ascii="Tahoma" w:hAnsi="Tahoma" w:cs="Tahoma"/>
          <w:sz w:val="18"/>
          <w:szCs w:val="18"/>
        </w:rPr>
        <w:t>)</w:t>
      </w:r>
      <w:r w:rsidRPr="00337748">
        <w:rPr>
          <w:rFonts w:ascii="Tahoma" w:hAnsi="Tahoma" w:cs="Tahoma"/>
          <w:sz w:val="18"/>
          <w:szCs w:val="18"/>
        </w:rPr>
        <w:t xml:space="preserve">. </w:t>
      </w:r>
    </w:p>
    <w:p w:rsidR="008316A0" w:rsidRPr="00337748" w:rsidRDefault="00B60DBB" w:rsidP="00B60DBB">
      <w:pPr>
        <w:pStyle w:val="Nagwek4"/>
        <w:tabs>
          <w:tab w:val="left" w:pos="426"/>
        </w:tabs>
        <w:spacing w:before="120"/>
        <w:rPr>
          <w:rFonts w:ascii="Tahoma" w:hAnsi="Tahoma" w:cs="Tahoma"/>
          <w:b w:val="0"/>
          <w:i w:val="0"/>
          <w:color w:val="auto"/>
          <w:sz w:val="36"/>
          <w:szCs w:val="36"/>
        </w:rPr>
      </w:pPr>
      <w:r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t xml:space="preserve">   </w:t>
      </w:r>
      <w:r w:rsidR="00C37D57">
        <w:rPr>
          <w:rFonts w:ascii="Tahoma" w:hAnsi="Tahoma" w:cs="Tahoma"/>
          <w:b w:val="0"/>
          <w:i w:val="0"/>
          <w:color w:val="auto"/>
          <w:sz w:val="36"/>
          <w:szCs w:val="36"/>
        </w:rPr>
        <w:t xml:space="preserve">   </w:t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t xml:space="preserve"> </w:t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t xml:space="preserve"> </w:t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t xml:space="preserve"> </w:t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t xml:space="preserve"> </w:t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t xml:space="preserve"> </w:t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t xml:space="preserve"> </w:t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  <w:r w:rsidR="008316A0" w:rsidRPr="00337748">
        <w:rPr>
          <w:rFonts w:ascii="Tahoma" w:hAnsi="Tahoma" w:cs="Tahoma"/>
          <w:b w:val="0"/>
          <w:i w:val="0"/>
          <w:color w:val="auto"/>
          <w:sz w:val="36"/>
          <w:szCs w:val="36"/>
        </w:rPr>
        <w:sym w:font="Wingdings 2" w:char="F030"/>
      </w:r>
    </w:p>
    <w:p w:rsidR="00BA4901" w:rsidRPr="00337748" w:rsidRDefault="00BA4901" w:rsidP="001870DD">
      <w:pPr>
        <w:pStyle w:val="Akapitzlist"/>
        <w:numPr>
          <w:ilvl w:val="0"/>
          <w:numId w:val="38"/>
        </w:numPr>
        <w:rPr>
          <w:vanish/>
          <w:sz w:val="18"/>
          <w:szCs w:val="18"/>
        </w:rPr>
      </w:pPr>
    </w:p>
    <w:p w:rsidR="00BA4901" w:rsidRPr="00337748" w:rsidRDefault="00BA4901" w:rsidP="001870DD">
      <w:pPr>
        <w:pStyle w:val="Akapitzlist"/>
        <w:numPr>
          <w:ilvl w:val="0"/>
          <w:numId w:val="38"/>
        </w:numPr>
        <w:rPr>
          <w:vanish/>
          <w:sz w:val="18"/>
          <w:szCs w:val="18"/>
        </w:rPr>
      </w:pPr>
    </w:p>
    <w:p w:rsidR="00BA4901" w:rsidRPr="00337748" w:rsidRDefault="00BA4901" w:rsidP="001870DD">
      <w:pPr>
        <w:pStyle w:val="Akapitzlist"/>
        <w:numPr>
          <w:ilvl w:val="0"/>
          <w:numId w:val="38"/>
        </w:numPr>
        <w:rPr>
          <w:vanish/>
          <w:sz w:val="18"/>
          <w:szCs w:val="18"/>
        </w:rPr>
      </w:pPr>
    </w:p>
    <w:p w:rsidR="00B60DBB" w:rsidRPr="00337748" w:rsidRDefault="005C6E92" w:rsidP="00B60DBB">
      <w:pPr>
        <w:tabs>
          <w:tab w:val="left" w:pos="0"/>
        </w:tabs>
        <w:ind w:right="-83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3 </w:t>
      </w:r>
      <w:r w:rsidR="00B60DBB" w:rsidRPr="00337748">
        <w:rPr>
          <w:rFonts w:ascii="Tahoma" w:hAnsi="Tahoma" w:cs="Tahoma"/>
          <w:sz w:val="18"/>
          <w:szCs w:val="18"/>
        </w:rPr>
        <w:t xml:space="preserve">. </w:t>
      </w:r>
      <w:r w:rsidR="00C37D57">
        <w:rPr>
          <w:rFonts w:ascii="Tahoma" w:hAnsi="Tahoma" w:cs="Tahoma"/>
          <w:sz w:val="18"/>
          <w:szCs w:val="18"/>
        </w:rPr>
        <w:t xml:space="preserve"> </w:t>
      </w:r>
      <w:r w:rsidR="00797AB5">
        <w:rPr>
          <w:rFonts w:ascii="Tahoma" w:hAnsi="Tahoma" w:cs="Tahoma"/>
          <w:sz w:val="18"/>
          <w:szCs w:val="18"/>
        </w:rPr>
        <w:t xml:space="preserve">Właściwe zakreślić </w:t>
      </w:r>
    </w:p>
    <w:p w:rsidR="00BA4901" w:rsidRPr="00337748" w:rsidRDefault="00BA4901" w:rsidP="00B60DBB">
      <w:pPr>
        <w:pStyle w:val="Akapitzlist"/>
        <w:numPr>
          <w:ilvl w:val="0"/>
          <w:numId w:val="45"/>
        </w:numPr>
        <w:tabs>
          <w:tab w:val="left" w:pos="0"/>
        </w:tabs>
        <w:ind w:right="-83"/>
        <w:jc w:val="both"/>
        <w:rPr>
          <w:rFonts w:ascii="Tahoma" w:hAnsi="Tahoma" w:cs="Tahoma"/>
          <w:b/>
          <w:sz w:val="18"/>
          <w:szCs w:val="18"/>
        </w:rPr>
      </w:pPr>
      <w:r w:rsidRPr="00337748">
        <w:rPr>
          <w:rFonts w:ascii="Tahoma" w:hAnsi="Tahoma" w:cs="Tahoma"/>
          <w:b/>
          <w:sz w:val="18"/>
          <w:szCs w:val="18"/>
        </w:rPr>
        <w:t>Nie uczestniczyłem/-łam w szkoleniu finansowanym ze środków Funduszu Pracy na podstawie skierowania z powiatowego urzędu pracy w okresie ostatnich 3 lat,</w:t>
      </w:r>
    </w:p>
    <w:p w:rsidR="00E66969" w:rsidRPr="00E66969" w:rsidRDefault="00BA4901" w:rsidP="00337748">
      <w:pPr>
        <w:pStyle w:val="Akapitzlist"/>
        <w:numPr>
          <w:ilvl w:val="0"/>
          <w:numId w:val="36"/>
        </w:numPr>
        <w:tabs>
          <w:tab w:val="left" w:pos="0"/>
        </w:tabs>
        <w:spacing w:before="120"/>
        <w:ind w:left="714" w:right="-85" w:hanging="357"/>
        <w:jc w:val="both"/>
        <w:rPr>
          <w:rFonts w:ascii="Tahoma" w:hAnsi="Tahoma" w:cs="Tahoma"/>
          <w:sz w:val="18"/>
          <w:szCs w:val="18"/>
        </w:rPr>
      </w:pPr>
      <w:r w:rsidRPr="00337748">
        <w:rPr>
          <w:rFonts w:ascii="Tahoma" w:hAnsi="Tahoma" w:cs="Tahoma"/>
          <w:b/>
          <w:sz w:val="18"/>
          <w:szCs w:val="18"/>
        </w:rPr>
        <w:t>Uczestniczyłem/-łam w szkoleniu finansowanym ze środków Funduszu Pracy na podstawie skierowania z powiatowego urzędu pracy w okresie ostatnich 3 lat (nazwa urzędu)</w:t>
      </w:r>
      <w:r w:rsidR="006F6526" w:rsidRPr="00337748">
        <w:rPr>
          <w:rFonts w:ascii="Tahoma" w:hAnsi="Tahoma" w:cs="Tahoma"/>
          <w:b/>
          <w:sz w:val="18"/>
          <w:szCs w:val="18"/>
        </w:rPr>
        <w:t xml:space="preserve"> </w:t>
      </w:r>
    </w:p>
    <w:p w:rsidR="00E66969" w:rsidRDefault="00E66969" w:rsidP="00E66969">
      <w:pPr>
        <w:pStyle w:val="Akapitzlist"/>
        <w:tabs>
          <w:tab w:val="left" w:pos="0"/>
        </w:tabs>
        <w:spacing w:before="120"/>
        <w:ind w:left="714" w:right="-85"/>
        <w:jc w:val="both"/>
        <w:rPr>
          <w:rFonts w:ascii="Tahoma" w:hAnsi="Tahoma" w:cs="Tahoma"/>
          <w:sz w:val="18"/>
          <w:szCs w:val="18"/>
        </w:rPr>
      </w:pPr>
    </w:p>
    <w:p w:rsidR="006F4378" w:rsidRDefault="008755FB" w:rsidP="00E66969">
      <w:pPr>
        <w:pStyle w:val="Akapitzlist"/>
        <w:tabs>
          <w:tab w:val="left" w:pos="0"/>
        </w:tabs>
        <w:spacing w:before="120"/>
        <w:ind w:left="714" w:right="-85"/>
        <w:jc w:val="both"/>
        <w:rPr>
          <w:rFonts w:ascii="Tahoma" w:hAnsi="Tahoma" w:cs="Tahoma"/>
          <w:sz w:val="18"/>
          <w:szCs w:val="18"/>
        </w:rPr>
      </w:pPr>
      <w:r w:rsidRPr="008755FB">
        <w:rPr>
          <w:rFonts w:ascii="Tahoma" w:hAnsi="Tahoma" w:cs="Tahoma"/>
          <w:sz w:val="18"/>
          <w:szCs w:val="18"/>
        </w:rPr>
        <w:t>……………</w:t>
      </w:r>
      <w:r w:rsidR="00C37D57">
        <w:rPr>
          <w:rFonts w:ascii="Tahoma" w:hAnsi="Tahoma" w:cs="Tahoma"/>
          <w:sz w:val="18"/>
          <w:szCs w:val="18"/>
        </w:rPr>
        <w:t>……………………………………………………….</w:t>
      </w:r>
      <w:r w:rsidRPr="008755FB">
        <w:rPr>
          <w:rFonts w:ascii="Tahoma" w:hAnsi="Tahoma" w:cs="Tahoma"/>
          <w:sz w:val="18"/>
          <w:szCs w:val="18"/>
        </w:rPr>
        <w:t>…………………..</w:t>
      </w:r>
      <w:r w:rsidR="006F6526" w:rsidRPr="00337748">
        <w:rPr>
          <w:rFonts w:ascii="Tahoma" w:hAnsi="Tahoma" w:cs="Tahoma"/>
          <w:sz w:val="18"/>
          <w:szCs w:val="18"/>
        </w:rPr>
        <w:t xml:space="preserve">koszt szkolenia wyniósł: </w:t>
      </w:r>
      <w:r w:rsidR="00E66969">
        <w:rPr>
          <w:rFonts w:ascii="Tahoma" w:hAnsi="Tahoma" w:cs="Tahoma"/>
          <w:sz w:val="18"/>
          <w:szCs w:val="18"/>
        </w:rPr>
        <w:t>………………………………………</w:t>
      </w:r>
    </w:p>
    <w:p w:rsidR="00D66EBC" w:rsidRPr="00D66EBC" w:rsidRDefault="00D66EBC" w:rsidP="00D66EBC">
      <w:pPr>
        <w:pStyle w:val="Akapitzlist"/>
        <w:numPr>
          <w:ilvl w:val="0"/>
          <w:numId w:val="47"/>
        </w:numPr>
        <w:tabs>
          <w:tab w:val="left" w:pos="0"/>
        </w:tabs>
        <w:spacing w:before="120"/>
        <w:ind w:right="-85"/>
        <w:jc w:val="both"/>
        <w:rPr>
          <w:rFonts w:ascii="Tahoma" w:hAnsi="Tahoma" w:cs="Tahoma"/>
          <w:vanish/>
          <w:sz w:val="18"/>
          <w:szCs w:val="18"/>
        </w:rPr>
      </w:pPr>
    </w:p>
    <w:p w:rsidR="00D66EBC" w:rsidRPr="00D66EBC" w:rsidRDefault="00D66EBC" w:rsidP="00D66EBC">
      <w:pPr>
        <w:pStyle w:val="Akapitzlist"/>
        <w:numPr>
          <w:ilvl w:val="0"/>
          <w:numId w:val="47"/>
        </w:numPr>
        <w:tabs>
          <w:tab w:val="left" w:pos="0"/>
        </w:tabs>
        <w:spacing w:before="120"/>
        <w:ind w:right="-85"/>
        <w:jc w:val="both"/>
        <w:rPr>
          <w:rFonts w:ascii="Tahoma" w:hAnsi="Tahoma" w:cs="Tahoma"/>
          <w:vanish/>
          <w:sz w:val="18"/>
          <w:szCs w:val="18"/>
        </w:rPr>
      </w:pPr>
    </w:p>
    <w:p w:rsidR="00D66EBC" w:rsidRPr="00D66EBC" w:rsidRDefault="00D66EBC" w:rsidP="00D66EBC">
      <w:pPr>
        <w:pStyle w:val="Akapitzlist"/>
        <w:numPr>
          <w:ilvl w:val="0"/>
          <w:numId w:val="47"/>
        </w:numPr>
        <w:tabs>
          <w:tab w:val="left" w:pos="0"/>
        </w:tabs>
        <w:spacing w:before="120"/>
        <w:ind w:right="-85"/>
        <w:jc w:val="both"/>
        <w:rPr>
          <w:rFonts w:ascii="Tahoma" w:hAnsi="Tahoma" w:cs="Tahoma"/>
          <w:vanish/>
          <w:sz w:val="18"/>
          <w:szCs w:val="18"/>
        </w:rPr>
      </w:pPr>
    </w:p>
    <w:p w:rsidR="00D66EBC" w:rsidRPr="00D66EBC" w:rsidRDefault="00D66EBC" w:rsidP="00D66EBC">
      <w:pPr>
        <w:pStyle w:val="Akapitzlist"/>
        <w:numPr>
          <w:ilvl w:val="0"/>
          <w:numId w:val="47"/>
        </w:numPr>
        <w:tabs>
          <w:tab w:val="left" w:pos="0"/>
        </w:tabs>
        <w:spacing w:before="120"/>
        <w:ind w:right="-85"/>
        <w:jc w:val="both"/>
        <w:rPr>
          <w:rFonts w:ascii="Tahoma" w:hAnsi="Tahoma" w:cs="Tahoma"/>
          <w:vanish/>
          <w:sz w:val="18"/>
          <w:szCs w:val="18"/>
        </w:rPr>
      </w:pPr>
    </w:p>
    <w:p w:rsidR="00D66EBC" w:rsidRPr="00D66EBC" w:rsidRDefault="00D66EBC" w:rsidP="00D66EBC">
      <w:pPr>
        <w:pStyle w:val="Akapitzlist"/>
        <w:numPr>
          <w:ilvl w:val="0"/>
          <w:numId w:val="47"/>
        </w:numPr>
        <w:tabs>
          <w:tab w:val="left" w:pos="0"/>
        </w:tabs>
        <w:spacing w:before="120"/>
        <w:ind w:right="-85"/>
        <w:jc w:val="both"/>
        <w:rPr>
          <w:rFonts w:ascii="Tahoma" w:hAnsi="Tahoma" w:cs="Tahoma"/>
          <w:vanish/>
          <w:sz w:val="18"/>
          <w:szCs w:val="18"/>
        </w:rPr>
      </w:pPr>
    </w:p>
    <w:p w:rsidR="00C37D57" w:rsidRDefault="00C37D57" w:rsidP="00C37D57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</w:p>
    <w:p w:rsidR="00D66EBC" w:rsidRPr="005C6E92" w:rsidRDefault="00C37D57" w:rsidP="00C37D57">
      <w:pPr>
        <w:tabs>
          <w:tab w:val="left" w:pos="0"/>
        </w:tabs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</w:t>
      </w:r>
      <w:r w:rsidR="005C6E92">
        <w:rPr>
          <w:rFonts w:ascii="Tahoma" w:hAnsi="Tahoma" w:cs="Tahoma"/>
          <w:sz w:val="18"/>
          <w:szCs w:val="18"/>
        </w:rPr>
        <w:t>4</w:t>
      </w:r>
      <w:r>
        <w:rPr>
          <w:rFonts w:ascii="Tahoma" w:hAnsi="Tahoma" w:cs="Tahoma"/>
          <w:sz w:val="18"/>
          <w:szCs w:val="18"/>
        </w:rPr>
        <w:t>.</w:t>
      </w:r>
      <w:r w:rsidR="005C6E92">
        <w:rPr>
          <w:rFonts w:ascii="Tahoma" w:hAnsi="Tahoma" w:cs="Tahoma"/>
          <w:sz w:val="18"/>
          <w:szCs w:val="18"/>
        </w:rPr>
        <w:t xml:space="preserve">  </w:t>
      </w:r>
      <w:r w:rsidR="00D66EBC" w:rsidRPr="005C6E92">
        <w:rPr>
          <w:rFonts w:ascii="Tahoma" w:hAnsi="Tahoma" w:cs="Tahoma"/>
          <w:sz w:val="18"/>
          <w:szCs w:val="18"/>
        </w:rPr>
        <w:t>Wszystkie dane i informacje zawarte we Wniosku są zgodne z prawdą.</w:t>
      </w:r>
    </w:p>
    <w:p w:rsidR="006F6526" w:rsidRDefault="006F6526" w:rsidP="008316A0">
      <w:pPr>
        <w:pStyle w:val="w2zmart"/>
        <w:spacing w:before="0" w:after="0" w:line="360" w:lineRule="auto"/>
        <w:ind w:left="0" w:firstLine="0"/>
        <w:jc w:val="left"/>
        <w:rPr>
          <w:rFonts w:ascii="Tahoma" w:hAnsi="Tahoma" w:cs="Tahoma"/>
          <w:b/>
          <w:sz w:val="16"/>
          <w:szCs w:val="16"/>
        </w:rPr>
      </w:pPr>
    </w:p>
    <w:p w:rsidR="008316A0" w:rsidRPr="009475A9" w:rsidRDefault="00420A6D" w:rsidP="00DD78CB">
      <w:pPr>
        <w:pStyle w:val="w2zmart"/>
        <w:spacing w:before="0" w:after="0"/>
        <w:ind w:left="0" w:firstLine="0"/>
        <w:jc w:val="left"/>
        <w:rPr>
          <w:rFonts w:ascii="Tahoma" w:hAnsi="Tahoma" w:cs="Tahoma"/>
          <w:b/>
          <w:sz w:val="16"/>
          <w:szCs w:val="16"/>
        </w:rPr>
      </w:pPr>
      <w:r w:rsidRPr="009475A9">
        <w:rPr>
          <w:rFonts w:ascii="Tahoma" w:hAnsi="Tahoma" w:cs="Tahoma"/>
          <w:b/>
          <w:sz w:val="16"/>
          <w:szCs w:val="16"/>
        </w:rPr>
        <w:t>UWAGA:</w:t>
      </w:r>
    </w:p>
    <w:p w:rsidR="008316A0" w:rsidRPr="009475A9" w:rsidRDefault="008316A0" w:rsidP="008316A0">
      <w:pPr>
        <w:pStyle w:val="w2zmart"/>
        <w:spacing w:before="0" w:after="0"/>
        <w:ind w:left="0" w:firstLine="0"/>
        <w:rPr>
          <w:rFonts w:ascii="Tahoma" w:hAnsi="Tahoma" w:cs="Tahoma"/>
          <w:sz w:val="16"/>
          <w:szCs w:val="16"/>
        </w:rPr>
      </w:pPr>
      <w:r w:rsidRPr="009475A9">
        <w:rPr>
          <w:rFonts w:ascii="Tahoma" w:hAnsi="Tahoma" w:cs="Tahoma"/>
          <w:sz w:val="16"/>
          <w:szCs w:val="16"/>
        </w:rPr>
        <w:t>Rozpoczęcie szkolenia nast</w:t>
      </w:r>
      <w:r w:rsidR="000F7020" w:rsidRPr="009475A9">
        <w:rPr>
          <w:rFonts w:ascii="Tahoma" w:hAnsi="Tahoma" w:cs="Tahoma"/>
          <w:sz w:val="16"/>
          <w:szCs w:val="16"/>
        </w:rPr>
        <w:t>ąpi</w:t>
      </w:r>
      <w:r w:rsidRPr="009475A9">
        <w:rPr>
          <w:rFonts w:ascii="Tahoma" w:hAnsi="Tahoma" w:cs="Tahoma"/>
          <w:sz w:val="16"/>
          <w:szCs w:val="16"/>
        </w:rPr>
        <w:t xml:space="preserve"> </w:t>
      </w:r>
      <w:r w:rsidRPr="009475A9">
        <w:rPr>
          <w:rFonts w:ascii="Tahoma" w:hAnsi="Tahoma" w:cs="Tahoma"/>
          <w:b/>
          <w:sz w:val="16"/>
          <w:szCs w:val="16"/>
        </w:rPr>
        <w:t>na podstawie skierowania oraz po podpisaniu umowy z instytucją szkoleniową</w:t>
      </w:r>
      <w:r w:rsidRPr="009475A9">
        <w:rPr>
          <w:rFonts w:ascii="Tahoma" w:hAnsi="Tahoma" w:cs="Tahoma"/>
          <w:sz w:val="16"/>
          <w:szCs w:val="16"/>
        </w:rPr>
        <w:t>, stanowiącej integralną część bonu.</w:t>
      </w:r>
    </w:p>
    <w:p w:rsidR="006F4378" w:rsidRPr="001F54EF" w:rsidRDefault="006F4378" w:rsidP="008316A0">
      <w:pPr>
        <w:pStyle w:val="w2zmart"/>
        <w:spacing w:before="0" w:after="0"/>
        <w:ind w:left="0" w:firstLine="0"/>
        <w:rPr>
          <w:rFonts w:ascii="Tahoma" w:hAnsi="Tahoma" w:cs="Tahoma"/>
          <w:sz w:val="20"/>
          <w:szCs w:val="20"/>
        </w:rPr>
      </w:pPr>
    </w:p>
    <w:p w:rsidR="009475A9" w:rsidRPr="006F6526" w:rsidRDefault="008316A0" w:rsidP="009475A9">
      <w:pPr>
        <w:pStyle w:val="w2zmart"/>
        <w:spacing w:before="0" w:after="0"/>
        <w:ind w:left="0" w:firstLine="0"/>
        <w:jc w:val="left"/>
        <w:rPr>
          <w:rFonts w:ascii="Tahoma" w:hAnsi="Tahoma" w:cs="Tahoma"/>
          <w:i/>
          <w:sz w:val="16"/>
          <w:szCs w:val="16"/>
          <w:vertAlign w:val="superscript"/>
        </w:rPr>
      </w:pPr>
      <w:r w:rsidRPr="000F7020">
        <w:rPr>
          <w:rFonts w:ascii="Tahoma" w:hAnsi="Tahoma" w:cs="Tahoma"/>
          <w:sz w:val="16"/>
          <w:szCs w:val="16"/>
        </w:rPr>
        <w:t xml:space="preserve">                                                               </w:t>
      </w:r>
      <w:r w:rsidR="000F7020">
        <w:rPr>
          <w:rFonts w:ascii="Tahoma" w:hAnsi="Tahoma" w:cs="Tahoma"/>
          <w:sz w:val="16"/>
          <w:szCs w:val="16"/>
        </w:rPr>
        <w:t xml:space="preserve">                                                            </w:t>
      </w:r>
      <w:r w:rsidRPr="000F7020">
        <w:rPr>
          <w:rFonts w:ascii="Tahoma" w:hAnsi="Tahoma" w:cs="Tahoma"/>
          <w:sz w:val="16"/>
          <w:szCs w:val="16"/>
        </w:rPr>
        <w:t xml:space="preserve">    </w:t>
      </w:r>
      <w:r w:rsidR="00B270DF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  <w:r w:rsidRPr="000F7020">
        <w:rPr>
          <w:rFonts w:ascii="Tahoma" w:hAnsi="Tahoma" w:cs="Tahoma"/>
          <w:i/>
          <w:sz w:val="16"/>
          <w:szCs w:val="16"/>
          <w:vertAlign w:val="superscript"/>
        </w:rPr>
        <w:tab/>
      </w:r>
      <w:r w:rsidRPr="000F7020">
        <w:rPr>
          <w:rFonts w:ascii="Tahoma" w:hAnsi="Tahoma" w:cs="Tahoma"/>
          <w:i/>
          <w:sz w:val="16"/>
          <w:szCs w:val="16"/>
          <w:vertAlign w:val="superscript"/>
        </w:rPr>
        <w:tab/>
      </w:r>
      <w:r w:rsidRPr="006F6526">
        <w:rPr>
          <w:rFonts w:ascii="Tahoma" w:hAnsi="Tahoma" w:cs="Tahoma"/>
          <w:i/>
          <w:sz w:val="16"/>
          <w:szCs w:val="16"/>
          <w:vertAlign w:val="superscript"/>
        </w:rPr>
        <w:t xml:space="preserve">                               </w:t>
      </w:r>
      <w:r w:rsidR="00B270DF" w:rsidRPr="006F6526">
        <w:rPr>
          <w:rFonts w:ascii="Tahoma" w:hAnsi="Tahoma" w:cs="Tahoma"/>
          <w:i/>
          <w:sz w:val="16"/>
          <w:szCs w:val="16"/>
          <w:vertAlign w:val="superscript"/>
        </w:rPr>
        <w:t xml:space="preserve">                                                                                                           </w:t>
      </w:r>
      <w:r w:rsidRPr="006F6526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="00BF5A6F" w:rsidRPr="006F6526">
        <w:rPr>
          <w:rFonts w:ascii="Tahoma" w:hAnsi="Tahoma" w:cs="Tahoma"/>
          <w:i/>
          <w:sz w:val="16"/>
          <w:szCs w:val="16"/>
          <w:vertAlign w:val="superscript"/>
        </w:rPr>
        <w:t xml:space="preserve">                  </w:t>
      </w:r>
      <w:r w:rsidR="00DD78CB">
        <w:rPr>
          <w:rFonts w:ascii="Tahoma" w:hAnsi="Tahoma" w:cs="Tahoma"/>
          <w:i/>
          <w:sz w:val="16"/>
          <w:szCs w:val="16"/>
          <w:vertAlign w:val="superscript"/>
        </w:rPr>
        <w:t xml:space="preserve">                                     </w:t>
      </w:r>
      <w:r w:rsidR="00BF5A6F" w:rsidRPr="006F6526">
        <w:rPr>
          <w:rFonts w:ascii="Tahoma" w:hAnsi="Tahoma" w:cs="Tahoma"/>
          <w:i/>
          <w:sz w:val="16"/>
          <w:szCs w:val="16"/>
          <w:vertAlign w:val="superscript"/>
        </w:rPr>
        <w:t xml:space="preserve">    </w:t>
      </w:r>
      <w:r w:rsidRPr="006F6526">
        <w:rPr>
          <w:rFonts w:ascii="Tahoma" w:hAnsi="Tahoma" w:cs="Tahoma"/>
          <w:i/>
          <w:sz w:val="16"/>
          <w:szCs w:val="16"/>
        </w:rPr>
        <w:t>(</w:t>
      </w:r>
      <w:r w:rsidR="00BF5A6F" w:rsidRPr="006F6526">
        <w:rPr>
          <w:rFonts w:ascii="Tahoma" w:hAnsi="Tahoma" w:cs="Tahoma"/>
          <w:i/>
          <w:sz w:val="16"/>
          <w:szCs w:val="16"/>
        </w:rPr>
        <w:t>podpis Wniosko</w:t>
      </w:r>
      <w:r w:rsidRPr="006F6526">
        <w:rPr>
          <w:rFonts w:ascii="Tahoma" w:hAnsi="Tahoma" w:cs="Tahoma"/>
          <w:i/>
          <w:sz w:val="16"/>
          <w:szCs w:val="16"/>
        </w:rPr>
        <w:t>dawcy)</w:t>
      </w:r>
    </w:p>
    <w:p w:rsidR="006F6526" w:rsidRDefault="006F6526" w:rsidP="009475A9">
      <w:pPr>
        <w:ind w:left="142" w:hanging="142"/>
        <w:jc w:val="both"/>
        <w:rPr>
          <w:rFonts w:ascii="Tahoma" w:hAnsi="Tahoma" w:cs="Tahoma"/>
          <w:sz w:val="12"/>
          <w:szCs w:val="12"/>
        </w:rPr>
      </w:pPr>
    </w:p>
    <w:p w:rsidR="00337748" w:rsidRDefault="00337748" w:rsidP="006F652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2"/>
          <w:szCs w:val="12"/>
        </w:rPr>
      </w:pPr>
    </w:p>
    <w:p w:rsidR="00337748" w:rsidRDefault="00337748" w:rsidP="006F652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2"/>
          <w:szCs w:val="12"/>
        </w:rPr>
      </w:pPr>
    </w:p>
    <w:p w:rsidR="00337748" w:rsidRDefault="00337748" w:rsidP="006F652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2"/>
          <w:szCs w:val="12"/>
        </w:rPr>
      </w:pPr>
    </w:p>
    <w:p w:rsidR="00337748" w:rsidRDefault="00337748" w:rsidP="006F652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2"/>
          <w:szCs w:val="12"/>
        </w:rPr>
      </w:pPr>
    </w:p>
    <w:p w:rsidR="00337748" w:rsidRDefault="00337748" w:rsidP="006F652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12"/>
          <w:szCs w:val="12"/>
        </w:rPr>
      </w:pPr>
    </w:p>
    <w:p w:rsidR="006F6526" w:rsidRDefault="006F6526" w:rsidP="006F652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Formularz A</w:t>
      </w:r>
    </w:p>
    <w:p w:rsidR="006F6526" w:rsidRDefault="006F6526" w:rsidP="006F652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F6526" w:rsidRDefault="006F6526" w:rsidP="006F6526">
      <w:pPr>
        <w:jc w:val="right"/>
        <w:rPr>
          <w:rFonts w:ascii="Tahoma" w:hAnsi="Tahoma" w:cs="Tahoma"/>
          <w:sz w:val="20"/>
          <w:szCs w:val="20"/>
        </w:rPr>
      </w:pPr>
    </w:p>
    <w:p w:rsidR="00E66969" w:rsidRPr="00554035" w:rsidRDefault="00E66969" w:rsidP="00E66969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                                      …………………………………….</w:t>
      </w:r>
      <w:r w:rsidRPr="00554035">
        <w:rPr>
          <w:rFonts w:ascii="Tahoma" w:eastAsia="Times New Roman" w:hAnsi="Tahoma" w:cs="Tahoma"/>
          <w:sz w:val="20"/>
          <w:szCs w:val="20"/>
        </w:rPr>
        <w:t>,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>dn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  <w:r>
        <w:rPr>
          <w:rFonts w:ascii="Tahoma" w:hAnsi="Tahoma" w:cs="Tahoma"/>
          <w:sz w:val="20"/>
          <w:szCs w:val="20"/>
        </w:rPr>
        <w:t>…………………….</w:t>
      </w:r>
    </w:p>
    <w:p w:rsidR="00E66969" w:rsidRPr="0091736E" w:rsidRDefault="00E66969" w:rsidP="00E66969">
      <w:pPr>
        <w:ind w:firstLine="708"/>
        <w:rPr>
          <w:rFonts w:ascii="Tahoma" w:eastAsia="Times New Roman" w:hAnsi="Tahoma" w:cs="Tahoma"/>
          <w:sz w:val="18"/>
          <w:szCs w:val="18"/>
        </w:rPr>
      </w:pPr>
      <w:r w:rsidRPr="00554035" w:rsidDel="00751EAC">
        <w:rPr>
          <w:rFonts w:ascii="Tahoma" w:hAnsi="Tahoma" w:cs="Tahoma"/>
          <w:sz w:val="20"/>
          <w:szCs w:val="20"/>
        </w:rPr>
        <w:t xml:space="preserve"> </w:t>
      </w:r>
      <w:r w:rsidRPr="0091736E">
        <w:rPr>
          <w:rFonts w:ascii="Tahoma" w:eastAsia="Times New Roman" w:hAnsi="Tahoma" w:cs="Tahoma"/>
          <w:sz w:val="18"/>
          <w:szCs w:val="18"/>
        </w:rPr>
        <w:t>(pieczęć firmy)</w:t>
      </w:r>
    </w:p>
    <w:p w:rsidR="00E66969" w:rsidRDefault="00E66969" w:rsidP="00E66969">
      <w:pPr>
        <w:jc w:val="center"/>
        <w:rPr>
          <w:rFonts w:ascii="Tahoma" w:eastAsia="Times New Roman" w:hAnsi="Tahoma" w:cs="Tahoma"/>
          <w:b/>
          <w:bCs/>
          <w:caps/>
          <w:sz w:val="20"/>
          <w:szCs w:val="20"/>
        </w:rPr>
      </w:pPr>
    </w:p>
    <w:p w:rsidR="00E66969" w:rsidRPr="00554035" w:rsidRDefault="00E66969" w:rsidP="00E66969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Oświadczenie pracodawcy o zamiarze zatrudnienia</w:t>
      </w:r>
    </w:p>
    <w:p w:rsidR="00E66969" w:rsidRDefault="00E66969" w:rsidP="00E66969">
      <w:pPr>
        <w:tabs>
          <w:tab w:val="left" w:pos="720"/>
        </w:tabs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  <w:r w:rsidRPr="00554035">
        <w:rPr>
          <w:rFonts w:ascii="Tahoma" w:eastAsia="Times New Roman" w:hAnsi="Tahoma" w:cs="Tahoma"/>
          <w:b/>
          <w:bCs/>
          <w:caps/>
          <w:sz w:val="20"/>
          <w:szCs w:val="20"/>
        </w:rPr>
        <w:t>osoby uprawnionej po zakończeniu szkolenia</w:t>
      </w:r>
      <w:r w:rsidRPr="00554035"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  <w:t>*</w:t>
      </w:r>
    </w:p>
    <w:p w:rsidR="00E66969" w:rsidRPr="00554035" w:rsidRDefault="00E66969" w:rsidP="00E66969">
      <w:pPr>
        <w:tabs>
          <w:tab w:val="left" w:pos="720"/>
        </w:tabs>
        <w:spacing w:line="360" w:lineRule="auto"/>
        <w:ind w:right="55"/>
        <w:jc w:val="center"/>
        <w:rPr>
          <w:rFonts w:ascii="Tahoma" w:eastAsia="Times New Roman" w:hAnsi="Tahoma" w:cs="Tahoma"/>
          <w:b/>
          <w:bCs/>
          <w:caps/>
          <w:sz w:val="20"/>
          <w:szCs w:val="20"/>
          <w:vertAlign w:val="superscript"/>
        </w:rPr>
      </w:pPr>
    </w:p>
    <w:p w:rsidR="00E66969" w:rsidRPr="00554035" w:rsidRDefault="00E66969" w:rsidP="00E66969">
      <w:pPr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Pełna nazwa pracodawcy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E66969" w:rsidRPr="00ED5B97" w:rsidRDefault="00E66969" w:rsidP="00E66969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>Pełny adres, telefon, e-mail</w:t>
      </w:r>
      <w:r>
        <w:rPr>
          <w:rFonts w:ascii="Tahoma" w:eastAsia="Times New Roman" w:hAnsi="Tahoma" w:cs="Tahoma"/>
          <w:sz w:val="20"/>
          <w:szCs w:val="20"/>
        </w:rPr>
        <w:t xml:space="preserve">.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</w:t>
      </w:r>
      <w:r w:rsidRPr="00ED5B97">
        <w:rPr>
          <w:rFonts w:ascii="Tahoma" w:hAnsi="Tahoma" w:cs="Tahoma"/>
          <w:sz w:val="16"/>
          <w:szCs w:val="16"/>
        </w:rPr>
        <w:t>……</w:t>
      </w:r>
    </w:p>
    <w:p w:rsidR="00E66969" w:rsidRPr="00ED5B97" w:rsidRDefault="00E66969" w:rsidP="00E66969">
      <w:pPr>
        <w:spacing w:line="36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6969" w:rsidRPr="00ED5B97" w:rsidRDefault="00E66969" w:rsidP="00E66969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REGON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  <w:r w:rsidRPr="00554035">
        <w:rPr>
          <w:rFonts w:ascii="Tahoma" w:hAnsi="Tahoma" w:cs="Tahoma"/>
          <w:sz w:val="20"/>
          <w:szCs w:val="20"/>
        </w:rPr>
        <w:t xml:space="preserve">     </w:t>
      </w:r>
      <w:r w:rsidRPr="00554035">
        <w:rPr>
          <w:rFonts w:ascii="Tahoma" w:eastAsia="Times New Roman" w:hAnsi="Tahoma" w:cs="Tahoma"/>
          <w:sz w:val="20"/>
          <w:szCs w:val="20"/>
        </w:rPr>
        <w:t xml:space="preserve">EKD </w:t>
      </w:r>
      <w:r w:rsidRPr="00ED5B97">
        <w:rPr>
          <w:rFonts w:ascii="Tahoma" w:hAnsi="Tahoma" w:cs="Tahoma"/>
          <w:sz w:val="16"/>
          <w:szCs w:val="16"/>
        </w:rPr>
        <w:t>…………………………………………</w:t>
      </w:r>
      <w:r w:rsidRPr="00554035">
        <w:rPr>
          <w:rFonts w:ascii="Tahoma" w:hAnsi="Tahoma" w:cs="Tahoma"/>
          <w:sz w:val="20"/>
          <w:szCs w:val="20"/>
        </w:rPr>
        <w:t xml:space="preserve">   </w:t>
      </w:r>
      <w:r w:rsidRPr="00554035">
        <w:rPr>
          <w:rFonts w:ascii="Tahoma" w:eastAsia="Times New Roman" w:hAnsi="Tahoma" w:cs="Tahoma"/>
          <w:sz w:val="20"/>
          <w:szCs w:val="20"/>
        </w:rPr>
        <w:t>NIP</w:t>
      </w:r>
      <w:r w:rsidRPr="00B260DC">
        <w:rPr>
          <w:rFonts w:ascii="Tahoma" w:hAnsi="Tahoma" w:cs="Tahoma"/>
          <w:sz w:val="16"/>
          <w:szCs w:val="16"/>
        </w:rPr>
        <w:t>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</w:t>
      </w:r>
    </w:p>
    <w:p w:rsidR="00E66969" w:rsidRPr="00554035" w:rsidRDefault="00E66969" w:rsidP="00E66969">
      <w:pPr>
        <w:spacing w:line="360" w:lineRule="auto"/>
        <w:rPr>
          <w:rFonts w:ascii="Tahoma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Osoba reprezentująca pracodawcę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554035">
        <w:rPr>
          <w:rFonts w:ascii="Tahoma" w:eastAsia="Times New Roman" w:hAnsi="Tahoma" w:cs="Tahoma"/>
          <w:sz w:val="20"/>
          <w:szCs w:val="20"/>
        </w:rPr>
        <w:t xml:space="preserve">Rodzaj prowadzonej działalności: </w:t>
      </w:r>
      <w:r w:rsidRPr="00ED5B97">
        <w:rPr>
          <w:rFonts w:ascii="Tahoma" w:eastAsia="Times New Roman" w:hAnsi="Tahoma" w:cs="Tahoma"/>
          <w:sz w:val="16"/>
          <w:szCs w:val="16"/>
        </w:rPr>
        <w:t>………………………………………………………</w:t>
      </w:r>
      <w:r w:rsidRPr="00B260DC">
        <w:rPr>
          <w:rFonts w:ascii="Tahoma" w:hAnsi="Tahoma" w:cs="Tahoma"/>
          <w:sz w:val="16"/>
          <w:szCs w:val="16"/>
        </w:rPr>
        <w:t>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E66969" w:rsidRDefault="00E66969" w:rsidP="00E66969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Przedstawiając powyższą informację oświadczam, że </w:t>
      </w:r>
      <w:r>
        <w:rPr>
          <w:rFonts w:ascii="Tahoma" w:eastAsia="Times New Roman" w:hAnsi="Tahoma" w:cs="Tahoma"/>
          <w:b/>
          <w:sz w:val="20"/>
          <w:szCs w:val="20"/>
        </w:rPr>
        <w:t>zatrudnienie nastąpi:</w:t>
      </w:r>
      <w:r w:rsidRPr="00554035">
        <w:rPr>
          <w:rFonts w:ascii="Tahoma" w:eastAsia="Times New Roman" w:hAnsi="Tahoma" w:cs="Tahoma"/>
          <w:b/>
          <w:sz w:val="20"/>
          <w:szCs w:val="20"/>
        </w:rPr>
        <w:t>**</w:t>
      </w:r>
    </w:p>
    <w:p w:rsidR="00E66969" w:rsidRDefault="00E66969" w:rsidP="00E66969">
      <w:pPr>
        <w:tabs>
          <w:tab w:val="left" w:pos="284"/>
          <w:tab w:val="left" w:pos="426"/>
        </w:tabs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>
        <w:rPr>
          <w:rFonts w:ascii="Tahoma" w:eastAsia="Times New Roman" w:hAnsi="Tahoma" w:cs="Tahoma"/>
          <w:b/>
          <w:sz w:val="24"/>
          <w:szCs w:val="24"/>
        </w:rPr>
        <w:tab/>
      </w:r>
      <w:r>
        <w:rPr>
          <w:rFonts w:ascii="Tahoma" w:eastAsia="Times New Roman" w:hAnsi="Tahoma" w:cs="Tahoma"/>
          <w:b/>
          <w:sz w:val="20"/>
          <w:szCs w:val="20"/>
        </w:rPr>
        <w:t xml:space="preserve">zgodnie z art. 2 kodeksu pracy - </w:t>
      </w:r>
      <w:r w:rsidRPr="00554035">
        <w:rPr>
          <w:rFonts w:ascii="Tahoma" w:eastAsia="Times New Roman" w:hAnsi="Tahoma" w:cs="Tahoma"/>
          <w:b/>
          <w:sz w:val="20"/>
          <w:szCs w:val="20"/>
        </w:rPr>
        <w:t>umow</w:t>
      </w:r>
      <w:r>
        <w:rPr>
          <w:rFonts w:ascii="Tahoma" w:eastAsia="Times New Roman" w:hAnsi="Tahoma" w:cs="Tahoma"/>
          <w:b/>
          <w:sz w:val="20"/>
          <w:szCs w:val="20"/>
        </w:rPr>
        <w:t>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o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pracę</w:t>
      </w:r>
      <w:r>
        <w:rPr>
          <w:rFonts w:ascii="Tahoma" w:eastAsia="Times New Roman" w:hAnsi="Tahoma" w:cs="Tahoma"/>
          <w:b/>
          <w:sz w:val="20"/>
          <w:szCs w:val="20"/>
        </w:rPr>
        <w:t xml:space="preserve">, powołania, wyboru, mianowania lub spółdzielczej </w:t>
      </w:r>
      <w:r w:rsidRPr="00554035">
        <w:rPr>
          <w:rFonts w:ascii="Tahoma" w:eastAsia="Times New Roman" w:hAnsi="Tahoma" w:cs="Tahoma"/>
          <w:b/>
          <w:sz w:val="20"/>
          <w:szCs w:val="20"/>
        </w:rPr>
        <w:t>– na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co najmniej</w:t>
      </w:r>
      <w:r>
        <w:rPr>
          <w:rFonts w:ascii="Tahoma" w:eastAsia="Times New Roman" w:hAnsi="Tahoma" w:cs="Tahoma"/>
          <w:b/>
          <w:sz w:val="20"/>
          <w:szCs w:val="20"/>
        </w:rPr>
        <w:t xml:space="preserve"> ½ etatu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i okres </w:t>
      </w:r>
      <w:r w:rsidRPr="00554035">
        <w:rPr>
          <w:rFonts w:ascii="Tahoma" w:eastAsia="Times New Roman" w:hAnsi="Tahoma" w:cs="Tahoma"/>
          <w:b/>
          <w:sz w:val="20"/>
          <w:szCs w:val="20"/>
        </w:rPr>
        <w:t>3 pełnych miesięcy;</w:t>
      </w:r>
      <w:r>
        <w:rPr>
          <w:rFonts w:ascii="Tahoma" w:eastAsia="Times New Roman" w:hAnsi="Tahoma" w:cs="Tahoma"/>
          <w:b/>
          <w:sz w:val="20"/>
          <w:szCs w:val="20"/>
        </w:rPr>
        <w:t xml:space="preserve">  </w:t>
      </w:r>
    </w:p>
    <w:p w:rsidR="00E66969" w:rsidRDefault="00E66969" w:rsidP="00E66969">
      <w:pPr>
        <w:tabs>
          <w:tab w:val="left" w:pos="284"/>
        </w:tabs>
        <w:ind w:left="284" w:hanging="284"/>
        <w:jc w:val="both"/>
        <w:rPr>
          <w:rFonts w:ascii="Tahoma" w:eastAsia="Times New Roman" w:hAnsi="Tahoma" w:cs="Tahoma"/>
          <w:b/>
          <w:sz w:val="20"/>
          <w:szCs w:val="20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 w:rsidRPr="00A92940"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umowy zlecenie – na minimum 3 pełne miesiące i wartość umowy nie będzie mniejsza niż 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b/>
          <w:sz w:val="20"/>
          <w:szCs w:val="20"/>
        </w:rPr>
        <w:t>trzykrotność minimalnego wynagrodzenia;</w:t>
      </w:r>
    </w:p>
    <w:p w:rsidR="00E66969" w:rsidRDefault="00E66969" w:rsidP="00E66969">
      <w:pPr>
        <w:tabs>
          <w:tab w:val="left" w:pos="284"/>
        </w:tabs>
        <w:jc w:val="both"/>
        <w:rPr>
          <w:rFonts w:ascii="Tahoma" w:eastAsia="Times New Roman" w:hAnsi="Tahoma" w:cs="Tahoma"/>
          <w:sz w:val="16"/>
          <w:szCs w:val="16"/>
        </w:rPr>
      </w:pPr>
      <w:r w:rsidRPr="00A92940">
        <w:rPr>
          <w:rFonts w:ascii="Tahoma" w:eastAsia="Times New Roman" w:hAnsi="Tahoma" w:cs="Tahoma"/>
          <w:b/>
          <w:sz w:val="24"/>
          <w:szCs w:val="24"/>
        </w:rPr>
        <w:sym w:font="Wingdings 2" w:char="F02A"/>
      </w:r>
      <w:r w:rsidRPr="00A92940">
        <w:rPr>
          <w:rFonts w:ascii="Tahoma" w:eastAsia="Times New Roman" w:hAnsi="Tahoma" w:cs="Tahoma"/>
          <w:b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sz w:val="20"/>
          <w:szCs w:val="20"/>
        </w:rPr>
        <w:t xml:space="preserve"> i</w:t>
      </w:r>
      <w:r w:rsidRPr="00554035">
        <w:rPr>
          <w:rFonts w:ascii="Tahoma" w:eastAsia="Times New Roman" w:hAnsi="Tahoma" w:cs="Tahoma"/>
          <w:b/>
          <w:sz w:val="20"/>
          <w:szCs w:val="20"/>
        </w:rPr>
        <w:t>nne:</w:t>
      </w:r>
      <w:r>
        <w:rPr>
          <w:rFonts w:ascii="Tahoma" w:eastAsia="Times New Roman" w:hAnsi="Tahoma" w:cs="Tahoma"/>
          <w:b/>
          <w:sz w:val="20"/>
          <w:szCs w:val="20"/>
        </w:rPr>
        <w:t xml:space="preserve"> </w:t>
      </w:r>
      <w:r w:rsidRPr="00ED5B97">
        <w:rPr>
          <w:rFonts w:ascii="Tahoma" w:eastAsia="Times New Roman" w:hAnsi="Tahoma" w:cs="Tahoma"/>
          <w:sz w:val="16"/>
          <w:szCs w:val="16"/>
        </w:rPr>
        <w:t>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………………………………………………………………………………</w:t>
      </w:r>
    </w:p>
    <w:p w:rsidR="00E66969" w:rsidRPr="00554035" w:rsidRDefault="00E66969" w:rsidP="00E66969">
      <w:pPr>
        <w:tabs>
          <w:tab w:val="left" w:pos="284"/>
        </w:tabs>
        <w:jc w:val="both"/>
        <w:rPr>
          <w:rFonts w:ascii="Tahoma" w:eastAsia="Times New Roman" w:hAnsi="Tahoma" w:cs="Tahoma"/>
          <w:sz w:val="20"/>
          <w:szCs w:val="20"/>
        </w:rPr>
      </w:pPr>
    </w:p>
    <w:p w:rsidR="00E66969" w:rsidRPr="00554035" w:rsidRDefault="00E66969" w:rsidP="00E66969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>Pan</w:t>
      </w:r>
      <w:r>
        <w:rPr>
          <w:rFonts w:ascii="Tahoma" w:eastAsia="Times New Roman" w:hAnsi="Tahoma" w:cs="Tahoma"/>
          <w:sz w:val="20"/>
          <w:szCs w:val="20"/>
        </w:rPr>
        <w:t>ią</w:t>
      </w:r>
      <w:r w:rsidRPr="00554035">
        <w:rPr>
          <w:rFonts w:ascii="Tahoma" w:eastAsia="Times New Roman" w:hAnsi="Tahoma" w:cs="Tahoma"/>
          <w:sz w:val="20"/>
          <w:szCs w:val="20"/>
        </w:rPr>
        <w:t>/</w:t>
      </w:r>
      <w:r>
        <w:rPr>
          <w:rFonts w:ascii="Tahoma" w:eastAsia="Times New Roman" w:hAnsi="Tahoma" w:cs="Tahoma"/>
          <w:sz w:val="20"/>
          <w:szCs w:val="20"/>
        </w:rPr>
        <w:t xml:space="preserve">Pana </w:t>
      </w:r>
      <w:r w:rsidRPr="00B260DC">
        <w:rPr>
          <w:rFonts w:ascii="Tahoma" w:hAnsi="Tahoma" w:cs="Tahoma"/>
          <w:sz w:val="16"/>
          <w:szCs w:val="16"/>
        </w:rPr>
        <w:t>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</w:t>
      </w: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…………………………………………………………………………………………………………………………..</w:t>
      </w:r>
      <w:r w:rsidRPr="00B260DC">
        <w:rPr>
          <w:rFonts w:ascii="Tahoma" w:eastAsia="Times New Roman" w:hAnsi="Tahoma" w:cs="Tahoma"/>
          <w:sz w:val="16"/>
          <w:szCs w:val="16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>
        <w:rPr>
          <w:rFonts w:ascii="Tahoma" w:eastAsia="Times New Roman" w:hAnsi="Tahoma" w:cs="Tahoma"/>
          <w:sz w:val="20"/>
          <w:szCs w:val="20"/>
        </w:rPr>
        <w:t xml:space="preserve">           (</w:t>
      </w:r>
      <w:r w:rsidRPr="0091736E">
        <w:rPr>
          <w:rFonts w:ascii="Tahoma" w:eastAsia="Times New Roman" w:hAnsi="Tahoma" w:cs="Tahoma"/>
          <w:sz w:val="18"/>
          <w:szCs w:val="18"/>
        </w:rPr>
        <w:t>nazwisko</w:t>
      </w:r>
      <w:r>
        <w:rPr>
          <w:rFonts w:ascii="Tahoma" w:eastAsia="Times New Roman" w:hAnsi="Tahoma" w:cs="Tahoma"/>
          <w:sz w:val="18"/>
          <w:szCs w:val="18"/>
        </w:rPr>
        <w:t xml:space="preserve"> i imię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osoby przewidzianej do zatrudnienia)</w:t>
      </w:r>
    </w:p>
    <w:p w:rsidR="00E66969" w:rsidRPr="00554035" w:rsidRDefault="00E66969" w:rsidP="00E66969">
      <w:pPr>
        <w:rPr>
          <w:rFonts w:ascii="Tahoma" w:eastAsia="Times New Roman" w:hAnsi="Tahoma" w:cs="Tahoma"/>
          <w:sz w:val="20"/>
          <w:szCs w:val="20"/>
        </w:rPr>
      </w:pPr>
    </w:p>
    <w:p w:rsidR="00E66969" w:rsidRPr="00554035" w:rsidRDefault="00E66969" w:rsidP="00E66969">
      <w:pPr>
        <w:jc w:val="both"/>
        <w:rPr>
          <w:rFonts w:ascii="Tahoma" w:eastAsia="Times New Roman" w:hAnsi="Tahoma" w:cs="Tahoma"/>
          <w:b/>
          <w:sz w:val="20"/>
          <w:szCs w:val="20"/>
        </w:rPr>
      </w:pPr>
      <w:r w:rsidRPr="00207886">
        <w:rPr>
          <w:rFonts w:ascii="Tahoma" w:eastAsia="Times New Roman" w:hAnsi="Tahoma" w:cs="Tahoma"/>
          <w:b/>
          <w:sz w:val="20"/>
          <w:szCs w:val="20"/>
        </w:rPr>
        <w:t>niezwłocznie po ukończeniu szkolenia, nie później jednak niż do 1 miesiąca od dnia zakończenia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 szkolenia lub egzaminu jeśli był przewidziany jako potwierdzenie uzyskanych nowych kwalifikacji: </w:t>
      </w:r>
    </w:p>
    <w:p w:rsidR="00E66969" w:rsidRPr="0091736E" w:rsidRDefault="00E66969" w:rsidP="00E66969">
      <w:pPr>
        <w:spacing w:before="120" w:line="360" w:lineRule="auto"/>
        <w:jc w:val="center"/>
        <w:rPr>
          <w:rFonts w:ascii="Tahoma" w:eastAsia="Times New Roman" w:hAnsi="Tahoma" w:cs="Tahoma"/>
          <w:sz w:val="18"/>
          <w:szCs w:val="18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  <w:r w:rsidRPr="0091736E">
        <w:rPr>
          <w:rFonts w:ascii="Tahoma" w:eastAsia="Times New Roman" w:hAnsi="Tahoma" w:cs="Tahoma"/>
          <w:sz w:val="18"/>
          <w:szCs w:val="18"/>
        </w:rPr>
        <w:t xml:space="preserve"> (nazwa szkolenia/zakres szkolenia)</w:t>
      </w:r>
    </w:p>
    <w:p w:rsidR="00E66969" w:rsidRPr="00ED5B97" w:rsidRDefault="00E66969" w:rsidP="00E66969">
      <w:pPr>
        <w:spacing w:before="120" w:line="360" w:lineRule="auto"/>
        <w:rPr>
          <w:rFonts w:ascii="Tahoma" w:eastAsia="Times New Roman" w:hAnsi="Tahoma" w:cs="Tahoma"/>
          <w:sz w:val="16"/>
          <w:szCs w:val="16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na stanowisku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</w:t>
      </w:r>
      <w:r w:rsidRPr="0091736E">
        <w:rPr>
          <w:rFonts w:ascii="Tahoma" w:eastAsia="Times New Roman" w:hAnsi="Tahoma" w:cs="Tahoma"/>
          <w:sz w:val="18"/>
          <w:szCs w:val="18"/>
        </w:rPr>
        <w:t xml:space="preserve">(nazwa </w:t>
      </w:r>
      <w:r>
        <w:rPr>
          <w:rFonts w:ascii="Tahoma" w:eastAsia="Times New Roman" w:hAnsi="Tahoma" w:cs="Tahoma"/>
          <w:sz w:val="18"/>
          <w:szCs w:val="18"/>
        </w:rPr>
        <w:t xml:space="preserve">stanowiska) </w:t>
      </w: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………………………………………………………………</w:t>
      </w:r>
    </w:p>
    <w:p w:rsidR="00E66969" w:rsidRPr="00ED5B97" w:rsidRDefault="00E66969" w:rsidP="00E66969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…………………………………………………………</w:t>
      </w:r>
    </w:p>
    <w:p w:rsidR="00E66969" w:rsidRPr="0091736E" w:rsidRDefault="00E66969" w:rsidP="00E66969">
      <w:pPr>
        <w:rPr>
          <w:rFonts w:ascii="Tahoma" w:eastAsia="Times New Roman" w:hAnsi="Tahoma" w:cs="Tahoma"/>
          <w:b/>
          <w:sz w:val="18"/>
          <w:szCs w:val="18"/>
        </w:rPr>
      </w:pP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554035">
        <w:rPr>
          <w:rFonts w:ascii="Tahoma" w:eastAsia="Times New Roman" w:hAnsi="Tahoma" w:cs="Tahoma"/>
          <w:sz w:val="20"/>
          <w:szCs w:val="20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  <w:r w:rsidRPr="0091736E">
        <w:rPr>
          <w:rFonts w:ascii="Tahoma" w:eastAsia="Times New Roman" w:hAnsi="Tahoma" w:cs="Tahoma"/>
          <w:b/>
          <w:sz w:val="18"/>
          <w:szCs w:val="18"/>
        </w:rPr>
        <w:tab/>
      </w:r>
    </w:p>
    <w:p w:rsidR="00E66969" w:rsidRDefault="00E66969" w:rsidP="00E66969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>celem powierzenia następujących obowiązków</w:t>
      </w:r>
      <w:r w:rsidRPr="00554035">
        <w:rPr>
          <w:rFonts w:ascii="Tahoma" w:eastAsia="Times New Roman" w:hAnsi="Tahoma" w:cs="Tahoma"/>
          <w:sz w:val="20"/>
          <w:szCs w:val="20"/>
        </w:rPr>
        <w:t>: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E66969" w:rsidRDefault="00E66969" w:rsidP="00E66969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</w:p>
    <w:p w:rsidR="00E66969" w:rsidRPr="00554035" w:rsidRDefault="00E66969" w:rsidP="00E66969">
      <w:pPr>
        <w:tabs>
          <w:tab w:val="left" w:pos="142"/>
        </w:tabs>
        <w:spacing w:line="360" w:lineRule="auto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>………………</w:t>
      </w:r>
      <w:r>
        <w:rPr>
          <w:rFonts w:ascii="Tahoma" w:eastAsia="Times New Roman" w:hAnsi="Tahoma" w:cs="Tahoma"/>
          <w:sz w:val="16"/>
          <w:szCs w:val="16"/>
        </w:rPr>
        <w:t>………………</w:t>
      </w:r>
      <w:r w:rsidRPr="00B260DC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sz w:val="16"/>
          <w:szCs w:val="16"/>
        </w:rPr>
        <w:t>…………………………</w:t>
      </w:r>
    </w:p>
    <w:p w:rsidR="00E66969" w:rsidRDefault="00E66969" w:rsidP="00E66969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Oświadczam, że ww. osoba </w:t>
      </w:r>
      <w:r>
        <w:rPr>
          <w:rFonts w:ascii="Tahoma" w:eastAsia="Times New Roman" w:hAnsi="Tahoma" w:cs="Tahoma"/>
          <w:b/>
          <w:sz w:val="18"/>
          <w:szCs w:val="18"/>
        </w:rPr>
        <w:t>przeszła</w:t>
      </w:r>
      <w:r w:rsidRPr="006F002B">
        <w:rPr>
          <w:rFonts w:ascii="Tahoma" w:eastAsia="Times New Roman" w:hAnsi="Tahoma" w:cs="Tahoma"/>
          <w:b/>
          <w:sz w:val="18"/>
          <w:szCs w:val="18"/>
        </w:rPr>
        <w:t xml:space="preserve"> rozmowę kwalifikacyjną, podczas której ustalono, że spełnia wymogi zatrudnienia oraz oczekiwania pracodawcy na ww. stanowisku.</w:t>
      </w:r>
    </w:p>
    <w:p w:rsidR="00E66969" w:rsidRPr="006F002B" w:rsidRDefault="00E66969" w:rsidP="00E66969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Do zatrudnienia i podpisania umowy niezbędne jest </w:t>
      </w:r>
      <w:r>
        <w:rPr>
          <w:rFonts w:ascii="Tahoma" w:eastAsia="Times New Roman" w:hAnsi="Tahoma" w:cs="Tahoma"/>
          <w:b/>
          <w:sz w:val="18"/>
          <w:szCs w:val="18"/>
        </w:rPr>
        <w:t>ukończenie</w:t>
      </w:r>
      <w:r w:rsidRPr="006F002B">
        <w:rPr>
          <w:rFonts w:ascii="Tahoma" w:eastAsia="Times New Roman" w:hAnsi="Tahoma" w:cs="Tahoma"/>
          <w:b/>
          <w:sz w:val="18"/>
          <w:szCs w:val="18"/>
        </w:rPr>
        <w:t xml:space="preserve"> ww. szkolenia.</w:t>
      </w:r>
    </w:p>
    <w:p w:rsidR="00E66969" w:rsidRPr="006F002B" w:rsidRDefault="00E66969" w:rsidP="00E66969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>Informuję, że zostałem/-łam poinformowany/-a o czasie trwania szkolenia oraz o możliwości zmiany terminu zatrudnienia w przypadku zmiany terminu szkolenia.</w:t>
      </w:r>
    </w:p>
    <w:p w:rsidR="00E66969" w:rsidRDefault="00E66969" w:rsidP="00E66969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 w:rsidRPr="006F002B">
        <w:rPr>
          <w:rFonts w:ascii="Tahoma" w:eastAsia="Times New Roman" w:hAnsi="Tahoma" w:cs="Tahoma"/>
          <w:b/>
          <w:sz w:val="18"/>
          <w:szCs w:val="18"/>
        </w:rPr>
        <w:t xml:space="preserve">W przypadku zatrudnienia na podstawie umowy o pracę osoba otrzyma wynagrodzenie nie mniejsze niż minimalne obowiązujące w danym roku. </w:t>
      </w:r>
    </w:p>
    <w:p w:rsidR="00E66969" w:rsidRPr="0073404C" w:rsidRDefault="00E66969" w:rsidP="00E66969">
      <w:pPr>
        <w:jc w:val="both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W załączeniu Klauzula informacyjna w związku z przetwarzaniem danych osobowych dla pracowników.</w:t>
      </w:r>
    </w:p>
    <w:p w:rsidR="00E66969" w:rsidRDefault="00E66969" w:rsidP="00E66969">
      <w:pPr>
        <w:ind w:left="4956"/>
        <w:rPr>
          <w:rFonts w:ascii="Tahoma" w:hAnsi="Tahoma" w:cs="Tahoma"/>
          <w:sz w:val="20"/>
          <w:szCs w:val="20"/>
        </w:rPr>
      </w:pPr>
    </w:p>
    <w:p w:rsidR="00E66969" w:rsidRDefault="00E66969" w:rsidP="00E66969">
      <w:pPr>
        <w:ind w:left="4956"/>
        <w:rPr>
          <w:rFonts w:ascii="Tahoma" w:hAnsi="Tahoma" w:cs="Tahoma"/>
          <w:sz w:val="20"/>
          <w:szCs w:val="20"/>
        </w:rPr>
      </w:pPr>
    </w:p>
    <w:p w:rsidR="00FE47CE" w:rsidRDefault="00FE47CE" w:rsidP="00E66969">
      <w:pPr>
        <w:ind w:left="4956"/>
        <w:rPr>
          <w:rFonts w:ascii="Tahoma" w:hAnsi="Tahoma" w:cs="Tahoma"/>
          <w:sz w:val="20"/>
          <w:szCs w:val="20"/>
        </w:rPr>
      </w:pPr>
    </w:p>
    <w:p w:rsidR="00E66969" w:rsidRDefault="00E66969" w:rsidP="00E66969">
      <w:pPr>
        <w:ind w:left="4956"/>
        <w:rPr>
          <w:rFonts w:ascii="Tahoma" w:hAnsi="Tahoma" w:cs="Tahoma"/>
          <w:sz w:val="16"/>
          <w:szCs w:val="16"/>
        </w:rPr>
      </w:pP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E66969" w:rsidRPr="00B260DC" w:rsidRDefault="00E66969" w:rsidP="00E66969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</w:t>
      </w:r>
      <w:r w:rsidRPr="00B260DC"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E66969" w:rsidRPr="00751EAC" w:rsidRDefault="00E66969" w:rsidP="00E66969">
      <w:pPr>
        <w:ind w:left="4956" w:firstLine="708"/>
        <w:rPr>
          <w:rFonts w:ascii="Tahoma" w:eastAsia="Times New Roman" w:hAnsi="Tahoma" w:cs="Tahoma"/>
          <w:sz w:val="16"/>
          <w:szCs w:val="16"/>
        </w:rPr>
      </w:pPr>
    </w:p>
    <w:p w:rsidR="00E66969" w:rsidRPr="00751EAC" w:rsidRDefault="00E66969" w:rsidP="00E66969">
      <w:pPr>
        <w:ind w:left="142"/>
        <w:jc w:val="both"/>
        <w:rPr>
          <w:rFonts w:ascii="Tahoma" w:hAnsi="Tahoma" w:cs="Tahoma"/>
          <w:sz w:val="14"/>
          <w:szCs w:val="14"/>
        </w:rPr>
      </w:pPr>
      <w:r w:rsidRPr="00751EAC">
        <w:rPr>
          <w:rFonts w:ascii="Tahoma" w:hAnsi="Tahoma" w:cs="Tahoma"/>
          <w:b/>
          <w:sz w:val="14"/>
          <w:szCs w:val="14"/>
          <w:vertAlign w:val="superscript"/>
        </w:rPr>
        <w:t>*</w:t>
      </w:r>
      <w:r w:rsidRPr="00751EAC">
        <w:rPr>
          <w:rFonts w:ascii="Tahoma" w:hAnsi="Tahoma" w:cs="Tahoma"/>
          <w:b/>
          <w:sz w:val="14"/>
          <w:szCs w:val="14"/>
        </w:rPr>
        <w:t xml:space="preserve"> </w:t>
      </w:r>
      <w:r w:rsidRPr="00751EAC">
        <w:rPr>
          <w:rFonts w:ascii="Tahoma" w:hAnsi="Tahoma" w:cs="Tahoma"/>
          <w:sz w:val="14"/>
          <w:szCs w:val="14"/>
        </w:rPr>
        <w:t xml:space="preserve">Niewywiązanie się ze złożonego zobowiązania będzie brane pod uwagę w przypadku chęci skorzystania z usług i instrumentów rynku pracy w Urzędzie Pracy m.st. Warszawy, jak </w:t>
      </w:r>
      <w:r w:rsidRPr="00877759">
        <w:rPr>
          <w:rFonts w:ascii="Tahoma" w:hAnsi="Tahoma" w:cs="Tahoma"/>
          <w:sz w:val="14"/>
          <w:szCs w:val="14"/>
        </w:rPr>
        <w:t xml:space="preserve">również podczas kolejnych składanych deklaracji innym uczestnikom. W przypadku niemożliwości wywiązania się ze złożonego zobowiązania należy na adres </w:t>
      </w:r>
      <w:hyperlink r:id="rId9" w:history="1">
        <w:r w:rsidRPr="00EB4EE1">
          <w:rPr>
            <w:rStyle w:val="Hipercze"/>
            <w:rFonts w:ascii="Tahoma" w:hAnsi="Tahoma" w:cs="Tahoma"/>
            <w:color w:val="auto"/>
            <w:sz w:val="14"/>
            <w:szCs w:val="14"/>
          </w:rPr>
          <w:t>szkolenia@up.warszawa.pl</w:t>
        </w:r>
      </w:hyperlink>
      <w:r w:rsidRPr="00877759">
        <w:rPr>
          <w:rFonts w:ascii="Tahoma" w:hAnsi="Tahoma" w:cs="Tahoma"/>
          <w:sz w:val="14"/>
          <w:szCs w:val="14"/>
        </w:rPr>
        <w:t xml:space="preserve"> przesłać informację </w:t>
      </w:r>
      <w:r w:rsidRPr="00751EAC">
        <w:rPr>
          <w:rFonts w:ascii="Tahoma" w:hAnsi="Tahoma" w:cs="Tahoma"/>
          <w:sz w:val="14"/>
          <w:szCs w:val="14"/>
        </w:rPr>
        <w:t>o przyczynie zaistniałej sytuacji (z uwzględnieniem danych instytucji oraz potencjalnego pracownika- jego imienia  i nazwiska).</w:t>
      </w:r>
    </w:p>
    <w:p w:rsidR="00E66969" w:rsidRPr="00140561" w:rsidRDefault="00E66969" w:rsidP="00E66969">
      <w:pPr>
        <w:rPr>
          <w:rFonts w:ascii="Tahoma" w:hAnsi="Tahoma" w:cs="Tahoma"/>
          <w:sz w:val="14"/>
          <w:szCs w:val="14"/>
        </w:rPr>
      </w:pPr>
      <w:r w:rsidRPr="00140561">
        <w:rPr>
          <w:rFonts w:ascii="Tahoma" w:hAnsi="Tahoma" w:cs="Tahoma"/>
          <w:sz w:val="14"/>
          <w:szCs w:val="14"/>
        </w:rPr>
        <w:t xml:space="preserve">   ** zaznaczyć właściwe</w:t>
      </w:r>
      <w:r>
        <w:rPr>
          <w:rFonts w:ascii="Tahoma" w:hAnsi="Tahoma" w:cs="Tahoma"/>
          <w:sz w:val="14"/>
          <w:szCs w:val="14"/>
        </w:rPr>
        <w:t>, niepotrzebne skreślić</w:t>
      </w: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Formularz A </w:t>
      </w:r>
      <w:r>
        <w:rPr>
          <w:rFonts w:ascii="Tahoma" w:hAnsi="Tahoma" w:cs="Tahoma"/>
          <w:sz w:val="20"/>
          <w:szCs w:val="20"/>
        </w:rPr>
        <w:t>(strona 2)</w:t>
      </w:r>
    </w:p>
    <w:p w:rsidR="00DD2D0B" w:rsidRDefault="00DD2D0B" w:rsidP="00DD2D0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spacing w:line="360" w:lineRule="auto"/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Klauzula informacyjna </w:t>
      </w:r>
      <w:r>
        <w:rPr>
          <w:rFonts w:ascii="Tahoma" w:hAnsi="Tahoma" w:cs="Tahoma"/>
          <w:b/>
          <w:sz w:val="20"/>
          <w:szCs w:val="20"/>
        </w:rPr>
        <w:br/>
        <w:t>w związku z przetwarzaniem danych osobowych dla pracodawców.</w:t>
      </w: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jc w:val="both"/>
        <w:rPr>
          <w:rFonts w:ascii="Tahoma" w:hAnsi="Tahoma" w:cs="Tahoma"/>
          <w:sz w:val="20"/>
          <w:szCs w:val="20"/>
        </w:rPr>
      </w:pPr>
    </w:p>
    <w:p w:rsidR="00DD2D0B" w:rsidRDefault="00DD2D0B" w:rsidP="00DD2D0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Zgodnie z art. 13 rozporządzenia Parlamentu Europejskiego i Rady (UE) 2016/679 z dnia 27 kwietnia 2016 r.                     w sprawie ochrony osób fizycznych w związku z przetwarzaniem danych osobowych i w sprawie swobodnego przepływu takich danych oraz uchylenia dyrektywy 95/46/WE (Dz. Urz. UE.L Nr 119), zwanego dalej RODO, Urząd Pracy m. st. Warszawy informuje, że:</w:t>
      </w:r>
    </w:p>
    <w:p w:rsidR="00DD2D0B" w:rsidRDefault="00DD2D0B" w:rsidP="00DD2D0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Administratorem danych, w tym danych osobowych jest Urząd Pracy m. st. Warszawy mający siedzibę przy ul. Grochowskiej 171B, 04-111 Warszawa, reprezentowany przez Dyrektora Urzędu Pracy m.st. Warszawy.</w:t>
      </w:r>
    </w:p>
    <w:p w:rsidR="00DD2D0B" w:rsidRDefault="00DD2D0B" w:rsidP="00DD2D0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Dane, w tym dane osobowe przetwarzane są zgodnie z art. 6 ust. 1 pkt e RODO dla celów realizacji zadania publicznego ujętego w ustawie z dnia 20 kwietnia 2004 r. o promocji zatrudnienia i instytucjach rynku pracy (Dz. U. z 2018 r. poz. 1265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>. zm.) oraz aktów wykonawczych wydanych na jej postawie.</w:t>
      </w:r>
    </w:p>
    <w:p w:rsidR="00DD2D0B" w:rsidRDefault="00DD2D0B" w:rsidP="00DD2D0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Odbiorcą danych osobowych są podmioty, którym Administrator przekazuje dane osobowe na podstawie przepisów prawa.</w:t>
      </w:r>
    </w:p>
    <w:p w:rsidR="00DD2D0B" w:rsidRDefault="00DD2D0B" w:rsidP="00DD2D0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Dane, w tym dane osobowe związane z realizacją form wsparcia dla pracodawców przechowywane są przez okres niezbędny do zakończenia danej formy wsparcia oraz przez okres przechowywania dokumentacji  określony w odrębnych przepisach.</w:t>
      </w:r>
    </w:p>
    <w:p w:rsidR="00DD2D0B" w:rsidRDefault="00DD2D0B" w:rsidP="00DD2D0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Pracodawcy przysługuje prawo dostępu do treści swoich danych oraz ich poprawienia i sprostowania oraz w zakresie wynikających z przepisów do usunięcia, ograniczenia przetwarzania, wniesienia sprzeciwu wobec ich przetwarzania.</w:t>
      </w:r>
    </w:p>
    <w:p w:rsidR="00DD2D0B" w:rsidRDefault="00DD2D0B" w:rsidP="00DD2D0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Pracodawcy przysługuje prawo wniesienia skargi do organu nadzorczego właściwego do przetwarzania danych.</w:t>
      </w:r>
    </w:p>
    <w:p w:rsidR="00DD2D0B" w:rsidRDefault="00DD2D0B" w:rsidP="00DD2D0B">
      <w:pPr>
        <w:pStyle w:val="Akapitzlist"/>
        <w:numPr>
          <w:ilvl w:val="0"/>
          <w:numId w:val="48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Dane kontaktowe do Administratora Bezpieczeństwa Informacji/Inspektora Ochrony Danych: iod@up.warszawa.pl</w:t>
      </w: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</w:t>
      </w: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             </w:t>
      </w:r>
    </w:p>
    <w:p w:rsidR="00DD2D0B" w:rsidRDefault="00DD2D0B" w:rsidP="00DD2D0B">
      <w:pPr>
        <w:ind w:left="495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…………………………………………………………………………</w:t>
      </w:r>
    </w:p>
    <w:p w:rsidR="00DD2D0B" w:rsidRDefault="00DD2D0B" w:rsidP="00DD2D0B">
      <w:pPr>
        <w:ind w:left="4956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</w:t>
      </w:r>
      <w:r>
        <w:rPr>
          <w:rFonts w:ascii="Tahoma" w:eastAsia="Times New Roman" w:hAnsi="Tahoma" w:cs="Tahoma"/>
          <w:sz w:val="16"/>
          <w:szCs w:val="16"/>
        </w:rPr>
        <w:t>(podpis pracodawcy  - pieczęć imienna)</w:t>
      </w: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DD2D0B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FE47CE" w:rsidRDefault="00FE47CE" w:rsidP="006F6526">
      <w:pPr>
        <w:rPr>
          <w:rFonts w:ascii="Tahoma" w:hAnsi="Tahoma" w:cs="Tahoma"/>
          <w:b/>
          <w:sz w:val="20"/>
          <w:szCs w:val="20"/>
        </w:rPr>
      </w:pPr>
    </w:p>
    <w:p w:rsidR="00FE47CE" w:rsidRDefault="00FE47CE" w:rsidP="006F6526">
      <w:pPr>
        <w:rPr>
          <w:rFonts w:ascii="Tahoma" w:hAnsi="Tahoma" w:cs="Tahoma"/>
          <w:b/>
          <w:sz w:val="20"/>
          <w:szCs w:val="20"/>
        </w:rPr>
      </w:pPr>
    </w:p>
    <w:p w:rsidR="00FE47CE" w:rsidRDefault="00FE47CE" w:rsidP="006F6526">
      <w:pPr>
        <w:rPr>
          <w:rFonts w:ascii="Tahoma" w:hAnsi="Tahoma" w:cs="Tahoma"/>
          <w:b/>
          <w:sz w:val="20"/>
          <w:szCs w:val="20"/>
        </w:rPr>
      </w:pPr>
    </w:p>
    <w:p w:rsidR="00FE47CE" w:rsidRDefault="00FE47CE" w:rsidP="006F6526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FE47CE" w:rsidRDefault="00FE47CE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DD2D0B" w:rsidRDefault="00DD2D0B" w:rsidP="006F6526">
      <w:pPr>
        <w:rPr>
          <w:rFonts w:ascii="Tahoma" w:hAnsi="Tahoma" w:cs="Tahoma"/>
          <w:b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Formularz B</w:t>
      </w:r>
    </w:p>
    <w:p w:rsidR="00FE47CE" w:rsidRDefault="00FE47CE" w:rsidP="006F6526">
      <w:pPr>
        <w:rPr>
          <w:rFonts w:ascii="Tahoma" w:hAnsi="Tahoma" w:cs="Tahoma"/>
          <w:b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b/>
          <w:sz w:val="20"/>
          <w:szCs w:val="20"/>
        </w:rPr>
      </w:pPr>
    </w:p>
    <w:p w:rsidR="00FE47CE" w:rsidRPr="00554035" w:rsidRDefault="00FE47CE" w:rsidP="00FE47CE">
      <w:pPr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554035">
        <w:rPr>
          <w:rFonts w:ascii="Tahoma" w:eastAsia="Times New Roman" w:hAnsi="Tahoma" w:cs="Tahoma"/>
          <w:b/>
          <w:sz w:val="20"/>
          <w:szCs w:val="20"/>
        </w:rPr>
        <w:t xml:space="preserve">OŚWIADCZENIE O ZAMIARZE PODJĘCIA </w:t>
      </w:r>
      <w:r>
        <w:rPr>
          <w:rFonts w:ascii="Tahoma" w:eastAsia="Times New Roman" w:hAnsi="Tahoma" w:cs="Tahoma"/>
          <w:b/>
          <w:sz w:val="20"/>
          <w:szCs w:val="20"/>
        </w:rPr>
        <w:t xml:space="preserve">\ WZNOWIENIA </w:t>
      </w:r>
      <w:r w:rsidRPr="00554035">
        <w:rPr>
          <w:rFonts w:ascii="Tahoma" w:eastAsia="Times New Roman" w:hAnsi="Tahoma" w:cs="Tahoma"/>
          <w:b/>
          <w:sz w:val="20"/>
          <w:szCs w:val="20"/>
        </w:rPr>
        <w:t xml:space="preserve">DZIAŁALNOŚCI GOSPODARCZEJ </w:t>
      </w:r>
      <w:r>
        <w:rPr>
          <w:rFonts w:ascii="Tahoma" w:eastAsia="Times New Roman" w:hAnsi="Tahoma" w:cs="Tahoma"/>
          <w:b/>
          <w:sz w:val="20"/>
          <w:szCs w:val="20"/>
        </w:rPr>
        <w:t xml:space="preserve">                      </w:t>
      </w:r>
      <w:r w:rsidRPr="00554035">
        <w:rPr>
          <w:rFonts w:ascii="Tahoma" w:eastAsia="Times New Roman" w:hAnsi="Tahoma" w:cs="Tahoma"/>
          <w:b/>
          <w:sz w:val="20"/>
          <w:szCs w:val="20"/>
        </w:rPr>
        <w:t>PO ZAKOŃCZENIU SZKOLENIA</w:t>
      </w:r>
      <w:r w:rsidRPr="00554035">
        <w:rPr>
          <w:rFonts w:ascii="Tahoma" w:eastAsia="Times New Roman" w:hAnsi="Tahoma" w:cs="Tahoma"/>
          <w:b/>
          <w:sz w:val="20"/>
          <w:szCs w:val="20"/>
        </w:rPr>
        <w:tab/>
      </w:r>
    </w:p>
    <w:p w:rsidR="00FE47CE" w:rsidRPr="00554035" w:rsidRDefault="00FE47CE" w:rsidP="00FE47CE">
      <w:pPr>
        <w:spacing w:line="360" w:lineRule="auto"/>
        <w:rPr>
          <w:rFonts w:ascii="Tahoma" w:eastAsia="Times New Roman" w:hAnsi="Tahoma" w:cs="Tahoma"/>
          <w:b/>
          <w:sz w:val="20"/>
          <w:szCs w:val="20"/>
        </w:rPr>
      </w:pPr>
    </w:p>
    <w:p w:rsidR="00FE47CE" w:rsidRPr="00ED5B97" w:rsidRDefault="00FE47CE" w:rsidP="00FE47CE">
      <w:pPr>
        <w:tabs>
          <w:tab w:val="left" w:pos="9498"/>
        </w:tabs>
        <w:autoSpaceDE w:val="0"/>
        <w:jc w:val="both"/>
        <w:rPr>
          <w:rFonts w:ascii="Tahoma" w:hAnsi="Tahoma" w:cs="Tahoma"/>
          <w:sz w:val="16"/>
          <w:szCs w:val="16"/>
        </w:rPr>
      </w:pPr>
      <w:r w:rsidRPr="00554035">
        <w:rPr>
          <w:rFonts w:ascii="Tahoma" w:hAnsi="Tahoma" w:cs="Tahoma"/>
          <w:b/>
          <w:caps/>
          <w:sz w:val="20"/>
          <w:szCs w:val="20"/>
        </w:rPr>
        <w:t>nazwisko</w:t>
      </w:r>
      <w:r>
        <w:rPr>
          <w:rFonts w:ascii="Tahoma" w:hAnsi="Tahoma" w:cs="Tahoma"/>
          <w:b/>
          <w:caps/>
          <w:sz w:val="20"/>
          <w:szCs w:val="20"/>
        </w:rPr>
        <w:t xml:space="preserve"> i Imię</w:t>
      </w:r>
      <w:r w:rsidRPr="00554035">
        <w:rPr>
          <w:rFonts w:ascii="Tahoma" w:hAnsi="Tahoma" w:cs="Tahoma"/>
          <w:b/>
          <w:caps/>
          <w:sz w:val="20"/>
          <w:szCs w:val="20"/>
        </w:rPr>
        <w:t xml:space="preserve">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</w:t>
      </w:r>
    </w:p>
    <w:p w:rsidR="00FE47CE" w:rsidRPr="00ED5B97" w:rsidRDefault="00FE47CE" w:rsidP="00FE47CE">
      <w:pPr>
        <w:rPr>
          <w:rFonts w:ascii="Tahoma" w:eastAsia="Times New Roman" w:hAnsi="Tahoma" w:cs="Tahoma"/>
          <w:sz w:val="16"/>
          <w:szCs w:val="16"/>
        </w:rPr>
      </w:pPr>
    </w:p>
    <w:p w:rsidR="00FE47CE" w:rsidRPr="00854DD7" w:rsidRDefault="00FE47CE" w:rsidP="00FE47CE">
      <w:pPr>
        <w:rPr>
          <w:rFonts w:ascii="Tahoma" w:eastAsia="Times New Roman" w:hAnsi="Tahoma" w:cs="Tahoma"/>
          <w:strike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1827" w:tblpY="150"/>
        <w:tblW w:w="0" w:type="auto"/>
        <w:tblLayout w:type="fixed"/>
        <w:tblLook w:val="01E0" w:firstRow="1" w:lastRow="1" w:firstColumn="1" w:lastColumn="1" w:noHBand="0" w:noVBand="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E47CE" w:rsidTr="00742D24">
        <w:trPr>
          <w:trHeight w:val="2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7CE" w:rsidRDefault="00FE47CE" w:rsidP="00742D24">
            <w:pPr>
              <w:autoSpaceDE w:val="0"/>
              <w:jc w:val="both"/>
              <w:rPr>
                <w:rFonts w:cs="Tahoma"/>
                <w:b/>
                <w:smallCaps/>
                <w:sz w:val="20"/>
                <w:szCs w:val="20"/>
              </w:rPr>
            </w:pPr>
          </w:p>
        </w:tc>
      </w:tr>
    </w:tbl>
    <w:p w:rsidR="00FE47CE" w:rsidRDefault="00FE47CE" w:rsidP="00FE47CE">
      <w:pPr>
        <w:rPr>
          <w:rFonts w:ascii="Tahoma" w:eastAsia="Times New Roman" w:hAnsi="Tahoma" w:cs="Tahoma"/>
          <w:sz w:val="20"/>
          <w:szCs w:val="20"/>
        </w:rPr>
      </w:pPr>
    </w:p>
    <w:p w:rsidR="00FE47CE" w:rsidRPr="00554035" w:rsidRDefault="00FE47CE" w:rsidP="00FE47CE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PESEL 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Pr="00ED5B97" w:rsidRDefault="00FE47CE" w:rsidP="00FE47CE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554035">
        <w:rPr>
          <w:rFonts w:ascii="Tahoma" w:hAnsi="Tahoma" w:cs="Tahoma"/>
          <w:sz w:val="20"/>
          <w:szCs w:val="20"/>
        </w:rPr>
        <w:t xml:space="preserve">przypadku cudzoziemca numer dokumentu stwierdzającego tożsamość: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jc w:val="both"/>
        <w:rPr>
          <w:rFonts w:ascii="Tahoma" w:eastAsia="Times New Roman" w:hAnsi="Tahoma" w:cs="Tahoma"/>
          <w:sz w:val="20"/>
          <w:szCs w:val="20"/>
        </w:rPr>
      </w:pPr>
      <w:r w:rsidRPr="00554035">
        <w:rPr>
          <w:rFonts w:ascii="Tahoma" w:eastAsia="Times New Roman" w:hAnsi="Tahoma" w:cs="Tahoma"/>
          <w:sz w:val="20"/>
          <w:szCs w:val="20"/>
        </w:rPr>
        <w:t xml:space="preserve">Oświadczam, że </w:t>
      </w:r>
      <w:r>
        <w:rPr>
          <w:rFonts w:ascii="Tahoma" w:eastAsia="Times New Roman" w:hAnsi="Tahoma" w:cs="Tahoma"/>
          <w:sz w:val="20"/>
          <w:szCs w:val="20"/>
        </w:rPr>
        <w:t xml:space="preserve">po zakończeniu szkolenia </w:t>
      </w:r>
      <w:r w:rsidRPr="00554035">
        <w:rPr>
          <w:rFonts w:ascii="Tahoma" w:eastAsia="Times New Roman" w:hAnsi="Tahoma" w:cs="Tahoma"/>
          <w:sz w:val="20"/>
          <w:szCs w:val="20"/>
        </w:rPr>
        <w:t>zamierzam podjąć</w:t>
      </w:r>
      <w:r>
        <w:rPr>
          <w:rFonts w:ascii="Tahoma" w:eastAsia="Times New Roman" w:hAnsi="Tahoma" w:cs="Tahoma"/>
          <w:sz w:val="20"/>
          <w:szCs w:val="20"/>
        </w:rPr>
        <w:t>/wznowić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działalność gospodarczą z własnych środków</w:t>
      </w:r>
      <w:r>
        <w:rPr>
          <w:rFonts w:ascii="Tahoma" w:eastAsia="Times New Roman" w:hAnsi="Tahoma" w:cs="Tahoma"/>
          <w:sz w:val="20"/>
          <w:szCs w:val="20"/>
        </w:rPr>
        <w:t xml:space="preserve"> finansowych </w:t>
      </w:r>
      <w:r w:rsidRPr="00207886">
        <w:rPr>
          <w:rFonts w:ascii="Tahoma" w:eastAsia="Times New Roman" w:hAnsi="Tahoma" w:cs="Tahoma"/>
          <w:sz w:val="20"/>
          <w:szCs w:val="20"/>
        </w:rPr>
        <w:t xml:space="preserve">w okresie  DO </w:t>
      </w:r>
      <w:r w:rsidRPr="00207886">
        <w:rPr>
          <w:rFonts w:ascii="Tahoma" w:eastAsia="Times New Roman" w:hAnsi="Tahoma" w:cs="Tahoma"/>
          <w:b/>
          <w:sz w:val="20"/>
          <w:szCs w:val="20"/>
        </w:rPr>
        <w:t>1 MIESIĄCA</w:t>
      </w:r>
      <w:r>
        <w:rPr>
          <w:rFonts w:ascii="Tahoma" w:eastAsia="Times New Roman" w:hAnsi="Tahoma" w:cs="Tahoma"/>
          <w:sz w:val="20"/>
          <w:szCs w:val="20"/>
        </w:rPr>
        <w:t xml:space="preserve"> 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od dnia ukończenia wnioskowanego szkolenia: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Pr="00ED5B97" w:rsidRDefault="00FE47CE" w:rsidP="00FE47CE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Pr="00ED5B97" w:rsidRDefault="00FE47CE" w:rsidP="00FE47CE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Pr="00ED5B97" w:rsidRDefault="00FE47CE" w:rsidP="00FE47CE">
      <w:pPr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Pr="003D7576" w:rsidRDefault="00FE47CE" w:rsidP="00FE47CE">
      <w:pPr>
        <w:jc w:val="center"/>
        <w:rPr>
          <w:rFonts w:ascii="Tahoma" w:eastAsia="Times New Roman" w:hAnsi="Tahoma" w:cs="Tahoma"/>
          <w:sz w:val="18"/>
          <w:szCs w:val="18"/>
        </w:rPr>
      </w:pPr>
      <w:r w:rsidRPr="003D7576">
        <w:rPr>
          <w:rFonts w:ascii="Tahoma" w:eastAsia="Times New Roman" w:hAnsi="Tahoma" w:cs="Tahoma"/>
          <w:sz w:val="18"/>
          <w:szCs w:val="18"/>
        </w:rPr>
        <w:t xml:space="preserve"> (nazwa szkolenia)</w:t>
      </w:r>
    </w:p>
    <w:p w:rsidR="00FE47CE" w:rsidRPr="00554035" w:rsidRDefault="00FE47CE" w:rsidP="00FE47CE">
      <w:pPr>
        <w:jc w:val="center"/>
        <w:rPr>
          <w:rFonts w:ascii="Tahoma" w:eastAsia="Times New Roman" w:hAnsi="Tahoma" w:cs="Tahoma"/>
          <w:sz w:val="20"/>
          <w:szCs w:val="20"/>
        </w:rPr>
      </w:pPr>
    </w:p>
    <w:p w:rsidR="00FE47CE" w:rsidRDefault="00FE47CE" w:rsidP="00FE47CE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554035">
        <w:rPr>
          <w:rFonts w:ascii="Tahoma" w:eastAsia="Times New Roman" w:hAnsi="Tahoma" w:cs="Tahoma"/>
          <w:bCs/>
          <w:sz w:val="20"/>
          <w:szCs w:val="20"/>
        </w:rPr>
        <w:t xml:space="preserve">zgodnie z opisem planowanego przedsięwzięcia, który jest załącznikiem do ww. oświadczenia. </w:t>
      </w:r>
    </w:p>
    <w:p w:rsidR="00FE47CE" w:rsidRDefault="00FE47CE" w:rsidP="00FE47CE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 w:rsidRPr="009236FF">
        <w:rPr>
          <w:rFonts w:ascii="Tahoma" w:eastAsia="Times New Roman" w:hAnsi="Tahoma" w:cs="Tahoma"/>
          <w:b/>
          <w:bCs/>
          <w:sz w:val="20"/>
          <w:szCs w:val="20"/>
        </w:rPr>
        <w:t>Rozpoczęcie deklarowanej działalności gospodarczej nie jest uzależnione od uzyskania środków na podjęcie działalności gospodarczej z Urzędu Pracy m.st. Warszawy</w:t>
      </w:r>
      <w:r>
        <w:rPr>
          <w:rFonts w:ascii="Tahoma" w:eastAsia="Times New Roman" w:hAnsi="Tahoma" w:cs="Tahoma"/>
          <w:bCs/>
          <w:sz w:val="20"/>
          <w:szCs w:val="20"/>
        </w:rPr>
        <w:t>.</w:t>
      </w:r>
    </w:p>
    <w:p w:rsidR="00FE47CE" w:rsidRDefault="00FE47CE" w:rsidP="00FE47CE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FE47CE" w:rsidRPr="00554035" w:rsidRDefault="00FE47CE" w:rsidP="00FE47CE">
      <w:pPr>
        <w:jc w:val="both"/>
        <w:rPr>
          <w:rFonts w:ascii="Tahoma" w:eastAsia="Times New Roman" w:hAnsi="Tahoma" w:cs="Tahoma"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W</w:t>
      </w:r>
      <w:r w:rsidRPr="00554035">
        <w:rPr>
          <w:rFonts w:ascii="Tahoma" w:eastAsia="Times New Roman" w:hAnsi="Tahoma" w:cs="Tahoma"/>
          <w:sz w:val="20"/>
          <w:szCs w:val="20"/>
        </w:rPr>
        <w:t xml:space="preserve"> terminie 7 dni od podjęcia </w:t>
      </w:r>
      <w:r>
        <w:rPr>
          <w:rFonts w:ascii="Tahoma" w:eastAsia="Times New Roman" w:hAnsi="Tahoma" w:cs="Tahoma"/>
          <w:sz w:val="20"/>
          <w:szCs w:val="20"/>
        </w:rPr>
        <w:t xml:space="preserve">/ wznowienia </w:t>
      </w:r>
      <w:r w:rsidRPr="00554035">
        <w:rPr>
          <w:rFonts w:ascii="Tahoma" w:eastAsia="Times New Roman" w:hAnsi="Tahoma" w:cs="Tahoma"/>
          <w:sz w:val="20"/>
          <w:szCs w:val="20"/>
        </w:rPr>
        <w:t>działalności gospodarczej</w:t>
      </w:r>
      <w:r>
        <w:rPr>
          <w:rFonts w:ascii="Tahoma" w:eastAsia="Times New Roman" w:hAnsi="Tahoma" w:cs="Tahoma"/>
          <w:sz w:val="20"/>
          <w:szCs w:val="20"/>
        </w:rPr>
        <w:t xml:space="preserve"> dostarczę do </w:t>
      </w:r>
      <w:r w:rsidRPr="00554035">
        <w:rPr>
          <w:rFonts w:ascii="Tahoma" w:eastAsia="Times New Roman" w:hAnsi="Tahoma" w:cs="Tahoma"/>
          <w:sz w:val="20"/>
          <w:szCs w:val="20"/>
        </w:rPr>
        <w:t>kancelarii Urzędu Pracy m.st. Warszawy</w:t>
      </w:r>
      <w:r w:rsidRPr="009A3BE2">
        <w:rPr>
          <w:rFonts w:ascii="Tahoma" w:eastAsia="Times New Roman" w:hAnsi="Tahoma" w:cs="Tahoma"/>
          <w:sz w:val="20"/>
          <w:szCs w:val="20"/>
        </w:rPr>
        <w:t xml:space="preserve"> </w:t>
      </w:r>
      <w:r w:rsidRPr="00554035">
        <w:rPr>
          <w:rFonts w:ascii="Tahoma" w:eastAsia="Times New Roman" w:hAnsi="Tahoma" w:cs="Tahoma"/>
          <w:sz w:val="20"/>
          <w:szCs w:val="20"/>
        </w:rPr>
        <w:t xml:space="preserve">stosowny wydruk z </w:t>
      </w:r>
      <w:proofErr w:type="spellStart"/>
      <w:r w:rsidRPr="00554035">
        <w:rPr>
          <w:rFonts w:ascii="Tahoma" w:eastAsia="Times New Roman" w:hAnsi="Tahoma" w:cs="Tahoma"/>
          <w:sz w:val="20"/>
          <w:szCs w:val="20"/>
        </w:rPr>
        <w:t>CEiDG</w:t>
      </w:r>
      <w:proofErr w:type="spellEnd"/>
      <w:r w:rsidRPr="00554035">
        <w:rPr>
          <w:rFonts w:ascii="Tahoma" w:eastAsia="Times New Roman" w:hAnsi="Tahoma" w:cs="Tahoma"/>
          <w:sz w:val="20"/>
          <w:szCs w:val="20"/>
        </w:rPr>
        <w:t>.</w:t>
      </w:r>
    </w:p>
    <w:p w:rsidR="00FE47CE" w:rsidRPr="00554035" w:rsidRDefault="00FE47CE" w:rsidP="00FE47CE">
      <w:pPr>
        <w:jc w:val="both"/>
        <w:rPr>
          <w:rFonts w:ascii="Tahoma" w:eastAsia="Times New Roman" w:hAnsi="Tahoma" w:cs="Tahoma"/>
          <w:bCs/>
          <w:sz w:val="20"/>
          <w:szCs w:val="20"/>
        </w:rPr>
      </w:pPr>
    </w:p>
    <w:p w:rsidR="00FE47CE" w:rsidRDefault="00FE47CE" w:rsidP="00FE47CE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 w:rsidRPr="00554035">
        <w:rPr>
          <w:rFonts w:ascii="Tahoma" w:eastAsia="Times New Roman" w:hAnsi="Tahoma" w:cs="Tahoma"/>
          <w:sz w:val="20"/>
          <w:szCs w:val="20"/>
          <w:u w:val="single"/>
        </w:rPr>
        <w:t>W przypadku nie wywiązania się ze złożonego oświadczenia należy niezwłocznie pisemnie zawiadomić Urząd Pracy m.st. Warszawy o przyczynach nie rozpoczęcia działalności gospodarczej.</w:t>
      </w:r>
    </w:p>
    <w:p w:rsidR="00FE47CE" w:rsidRPr="00554035" w:rsidRDefault="00FE47CE" w:rsidP="00FE47CE">
      <w:pPr>
        <w:jc w:val="both"/>
        <w:rPr>
          <w:rFonts w:ascii="Tahoma" w:eastAsia="Times New Roman" w:hAnsi="Tahoma" w:cs="Tahoma"/>
          <w:sz w:val="20"/>
          <w:szCs w:val="20"/>
          <w:u w:val="single"/>
        </w:rPr>
      </w:pPr>
    </w:p>
    <w:p w:rsidR="00FE47CE" w:rsidRPr="00554035" w:rsidRDefault="00FE47CE" w:rsidP="00FE47CE">
      <w:pPr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Jednocześnie oświadczam, że jestem zdolny/a i gotowy/a do podjęcia zatrudnienia w pełnym wymiarze czasu pracy obowiązującym w danym zawodzie lub służbie albo innej pracy zarobkowej. </w:t>
      </w:r>
    </w:p>
    <w:p w:rsidR="00FE47CE" w:rsidRPr="00554035" w:rsidDel="008C10B7" w:rsidRDefault="00FE47CE" w:rsidP="00FE47CE">
      <w:pPr>
        <w:jc w:val="both"/>
        <w:rPr>
          <w:rFonts w:ascii="Tahoma" w:hAnsi="Tahoma" w:cs="Tahoma"/>
          <w:bCs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Jestem świadomy/-a obowiązku zgłaszania się do Urzędu </w:t>
      </w:r>
      <w:r>
        <w:rPr>
          <w:rFonts w:ascii="Tahoma" w:hAnsi="Tahoma" w:cs="Tahoma"/>
          <w:sz w:val="20"/>
          <w:szCs w:val="20"/>
        </w:rPr>
        <w:t xml:space="preserve">Pracy w wyznaczonych terminach, </w:t>
      </w:r>
      <w:r w:rsidRPr="00554035">
        <w:rPr>
          <w:rFonts w:ascii="Tahoma" w:hAnsi="Tahoma" w:cs="Tahoma"/>
          <w:sz w:val="20"/>
          <w:szCs w:val="20"/>
        </w:rPr>
        <w:t>w tym potwierdzania gotowości do podjęcia pracy.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Pr="00554035" w:rsidRDefault="00FE47CE" w:rsidP="00FE47CE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</w:rPr>
      </w:pPr>
    </w:p>
    <w:p w:rsidR="00FE47CE" w:rsidRPr="00554035" w:rsidRDefault="00FE47CE" w:rsidP="00FE47CE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554035">
        <w:rPr>
          <w:rFonts w:ascii="Tahoma" w:hAnsi="Tahoma" w:cs="Tahoma"/>
          <w:sz w:val="20"/>
          <w:szCs w:val="20"/>
        </w:rPr>
        <w:tab/>
      </w:r>
      <w:r w:rsidRPr="006632F9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  <w:r w:rsidRPr="006632F9">
        <w:rPr>
          <w:rFonts w:ascii="Tahoma" w:hAnsi="Tahoma" w:cs="Tahoma"/>
          <w:sz w:val="16"/>
          <w:szCs w:val="16"/>
        </w:rPr>
        <w:br/>
      </w:r>
      <w:r w:rsidRPr="006632F9">
        <w:rPr>
          <w:rFonts w:ascii="Tahoma" w:hAnsi="Tahoma" w:cs="Tahoma"/>
          <w:i/>
          <w:sz w:val="16"/>
          <w:szCs w:val="16"/>
          <w:vertAlign w:val="superscript"/>
        </w:rPr>
        <w:t xml:space="preserve">  </w:t>
      </w:r>
      <w:r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Pr="006632F9">
        <w:rPr>
          <w:rFonts w:ascii="Tahoma" w:hAnsi="Tahoma" w:cs="Tahoma"/>
          <w:i/>
          <w:sz w:val="16"/>
          <w:szCs w:val="16"/>
          <w:vertAlign w:val="superscript"/>
        </w:rPr>
        <w:tab/>
      </w:r>
      <w:r w:rsidRPr="006632F9">
        <w:rPr>
          <w:rFonts w:ascii="Tahoma" w:hAnsi="Tahoma" w:cs="Tahoma"/>
          <w:sz w:val="16"/>
          <w:szCs w:val="16"/>
          <w:vertAlign w:val="superscript"/>
        </w:rPr>
        <w:t xml:space="preserve"> 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  <w:r>
        <w:rPr>
          <w:rFonts w:ascii="Tahoma" w:hAnsi="Tahoma" w:cs="Tahoma"/>
          <w:sz w:val="16"/>
          <w:szCs w:val="16"/>
        </w:rPr>
        <w:t xml:space="preserve">       (</w:t>
      </w:r>
      <w:r w:rsidRPr="006632F9">
        <w:rPr>
          <w:rFonts w:ascii="Tahoma" w:hAnsi="Tahoma" w:cs="Tahoma"/>
          <w:sz w:val="16"/>
          <w:szCs w:val="16"/>
        </w:rPr>
        <w:t>podpis Wnioskodawcy)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  <w:r w:rsidRPr="00554035"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sz w:val="20"/>
          <w:szCs w:val="20"/>
          <w:vertAlign w:val="superscript"/>
        </w:rPr>
      </w:pPr>
      <w:r>
        <w:rPr>
          <w:rFonts w:ascii="Tahoma" w:hAnsi="Tahoma" w:cs="Tahoma"/>
          <w:sz w:val="20"/>
          <w:szCs w:val="20"/>
          <w:vertAlign w:val="superscript"/>
        </w:rPr>
        <w:tab/>
        <w:t xml:space="preserve"> </w:t>
      </w: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E66969" w:rsidRDefault="00E66969" w:rsidP="006F6526">
      <w:pPr>
        <w:rPr>
          <w:rFonts w:ascii="Tahoma" w:hAnsi="Tahoma" w:cs="Tahoma"/>
          <w:sz w:val="20"/>
          <w:szCs w:val="20"/>
        </w:rPr>
      </w:pPr>
    </w:p>
    <w:p w:rsidR="00E66969" w:rsidRDefault="00E66969" w:rsidP="006F6526">
      <w:pPr>
        <w:rPr>
          <w:rFonts w:ascii="Tahoma" w:hAnsi="Tahoma" w:cs="Tahoma"/>
          <w:sz w:val="20"/>
          <w:szCs w:val="20"/>
        </w:rPr>
      </w:pPr>
    </w:p>
    <w:p w:rsidR="00E66969" w:rsidRDefault="00E66969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E66969" w:rsidRDefault="00E66969" w:rsidP="006F6526">
      <w:pPr>
        <w:rPr>
          <w:rFonts w:ascii="Tahoma" w:hAnsi="Tahoma" w:cs="Tahoma"/>
          <w:sz w:val="20"/>
          <w:szCs w:val="20"/>
        </w:rPr>
      </w:pPr>
    </w:p>
    <w:p w:rsidR="00E66969" w:rsidRDefault="00E66969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6F6526" w:rsidRDefault="006F6526" w:rsidP="006F6526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hAnsi="Tahoma" w:cs="Tahoma"/>
          <w:b/>
          <w:sz w:val="20"/>
          <w:szCs w:val="20"/>
        </w:rPr>
        <w:t>OPIS PLANOWANEGO PRZEDSIĘWZIĘCIA</w:t>
      </w:r>
    </w:p>
    <w:p w:rsidR="00FE47CE" w:rsidRDefault="00FE47CE" w:rsidP="00FE47CE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(Osoby deklarujące otwarcie LUB wznowienie własnej działalności gospodarczej opisują planowane przedsięwzięcie wg poniżej zawartych wytycznych)</w:t>
      </w:r>
      <w:r>
        <w:rPr>
          <w:rFonts w:ascii="Tahoma" w:hAnsi="Tahoma" w:cs="Tahoma"/>
          <w:b/>
          <w:sz w:val="20"/>
          <w:szCs w:val="20"/>
        </w:rPr>
        <w:br/>
      </w:r>
    </w:p>
    <w:p w:rsidR="00FE47CE" w:rsidRDefault="00FE47CE" w:rsidP="00FE47CE">
      <w:pPr>
        <w:ind w:left="-180" w:firstLine="180"/>
        <w:jc w:val="both"/>
        <w:rPr>
          <w:rFonts w:ascii="Tahoma" w:hAnsi="Tahoma" w:cs="Tahoma"/>
          <w:b/>
          <w:bCs/>
          <w:sz w:val="20"/>
          <w:szCs w:val="20"/>
        </w:rPr>
      </w:pPr>
    </w:p>
    <w:p w:rsidR="00FE47CE" w:rsidRDefault="00FE47CE" w:rsidP="00FE47CE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I.   </w:t>
      </w:r>
      <w:r>
        <w:rPr>
          <w:rFonts w:ascii="Tahoma" w:hAnsi="Tahoma" w:cs="Tahoma"/>
          <w:sz w:val="20"/>
          <w:szCs w:val="20"/>
        </w:rPr>
        <w:t>OPIS PLANOWANEGO PRZEDSIĘWZIĘCIA</w:t>
      </w:r>
    </w:p>
    <w:p w:rsidR="00FE47CE" w:rsidRPr="00ED5B97" w:rsidRDefault="00FE47CE" w:rsidP="00FE47CE">
      <w:pPr>
        <w:spacing w:line="36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1. Rodzaj zamierzonej działalności gospodarczej w rozumieniu przepisów  o swobodzie działalności gospodarczej  /krótki opis/</w:t>
      </w:r>
      <w:r>
        <w:rPr>
          <w:rFonts w:ascii="Tahoma" w:hAnsi="Tahoma" w:cs="Tahoma"/>
        </w:rPr>
        <w:t xml:space="preserve">   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</w:t>
      </w:r>
    </w:p>
    <w:p w:rsidR="00FE47CE" w:rsidRPr="00ED5B97" w:rsidRDefault="00FE47CE" w:rsidP="00FE47CE">
      <w:pPr>
        <w:spacing w:before="120"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Pr="00ED5B97" w:rsidRDefault="00FE47CE" w:rsidP="00FE47CE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Pr="00ED5B97" w:rsidRDefault="00FE47CE" w:rsidP="00FE47CE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Pr="00ED5B97" w:rsidRDefault="00FE47CE" w:rsidP="00FE47CE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Pr="00ED5B97" w:rsidRDefault="00FE47CE" w:rsidP="00FE47CE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Pr="00CE4287" w:rsidRDefault="00FE47CE" w:rsidP="00FE47CE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Default="00FE47CE" w:rsidP="00FE47CE">
      <w:pPr>
        <w:rPr>
          <w:rFonts w:ascii="Tahoma" w:hAnsi="Tahoma" w:cs="Tahoma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  <w:b/>
        </w:rPr>
        <w:t>Planowany termin rozpoczęcia działalności gospodarczej</w:t>
      </w:r>
      <w:r>
        <w:rPr>
          <w:rFonts w:ascii="Tahoma" w:hAnsi="Tahoma" w:cs="Tahoma"/>
        </w:rPr>
        <w:t xml:space="preserve">: </w:t>
      </w:r>
      <w:r w:rsidRPr="00ED5B97"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</w:t>
      </w:r>
    </w:p>
    <w:p w:rsidR="00FE47CE" w:rsidRPr="00CE4287" w:rsidRDefault="00FE47CE" w:rsidP="00FE47CE">
      <w:pPr>
        <w:spacing w:line="480" w:lineRule="auto"/>
        <w:rPr>
          <w:rFonts w:ascii="Tahoma" w:eastAsia="Times New Roman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3.  Miejsce prowadzenia planowanej działalności gospodarczej – pełny adres: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4.  Lokal:</w:t>
      </w:r>
    </w:p>
    <w:p w:rsidR="00FE47CE" w:rsidRDefault="00FE47CE" w:rsidP="00FE47CE">
      <w:pPr>
        <w:pStyle w:val="Akapitzlist"/>
        <w:numPr>
          <w:ilvl w:val="0"/>
          <w:numId w:val="41"/>
        </w:numPr>
        <w:spacing w:after="200" w:line="276" w:lineRule="auto"/>
        <w:ind w:left="426"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własny – liczba pomieszczeń: </w:t>
      </w:r>
      <w:r>
        <w:rPr>
          <w:rFonts w:ascii="Tahoma" w:hAnsi="Tahoma" w:cs="Tahoma"/>
          <w:sz w:val="16"/>
          <w:szCs w:val="16"/>
        </w:rPr>
        <w:t xml:space="preserve">……………………………………  </w:t>
      </w:r>
      <w:r>
        <w:rPr>
          <w:rFonts w:ascii="Tahoma" w:hAnsi="Tahoma" w:cs="Tahoma"/>
          <w:sz w:val="20"/>
          <w:szCs w:val="20"/>
        </w:rPr>
        <w:t xml:space="preserve">  powierzchnia w m</w:t>
      </w:r>
      <w:r>
        <w:rPr>
          <w:rFonts w:ascii="Tahoma" w:hAnsi="Tahoma" w:cs="Tahoma"/>
          <w:sz w:val="20"/>
          <w:szCs w:val="20"/>
          <w:vertAlign w:val="superscript"/>
        </w:rPr>
        <w:t>2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E47CE" w:rsidRDefault="00FE47CE" w:rsidP="00FE47CE">
      <w:pPr>
        <w:pStyle w:val="Akapitzlist"/>
        <w:numPr>
          <w:ilvl w:val="0"/>
          <w:numId w:val="41"/>
        </w:numPr>
        <w:spacing w:after="200" w:line="276" w:lineRule="auto"/>
        <w:ind w:left="426" w:firstLine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wynajęty – liczba pomieszczeń: </w:t>
      </w:r>
      <w:r>
        <w:rPr>
          <w:rFonts w:ascii="Tahoma" w:hAnsi="Tahoma" w:cs="Tahoma"/>
          <w:sz w:val="16"/>
          <w:szCs w:val="16"/>
        </w:rPr>
        <w:t xml:space="preserve">………………………………      </w:t>
      </w:r>
      <w:r>
        <w:rPr>
          <w:rFonts w:ascii="Tahoma" w:hAnsi="Tahoma" w:cs="Tahoma"/>
          <w:sz w:val="20"/>
          <w:szCs w:val="20"/>
        </w:rPr>
        <w:t>powierzchnia w m</w:t>
      </w:r>
      <w:r>
        <w:rPr>
          <w:rFonts w:ascii="Tahoma" w:hAnsi="Tahoma" w:cs="Tahoma"/>
          <w:sz w:val="20"/>
          <w:szCs w:val="20"/>
          <w:vertAlign w:val="superscript"/>
        </w:rPr>
        <w:t xml:space="preserve">2  </w:t>
      </w:r>
      <w:r>
        <w:rPr>
          <w:rFonts w:ascii="Tahoma" w:hAnsi="Tahoma" w:cs="Tahoma"/>
          <w:sz w:val="16"/>
          <w:szCs w:val="16"/>
        </w:rPr>
        <w:t>…………………………………………………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 xml:space="preserve">        </w:t>
      </w:r>
    </w:p>
    <w:p w:rsidR="00FE47CE" w:rsidRDefault="00FE47CE" w:rsidP="00FE47CE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okres zawarcia umowy najmu od </w:t>
      </w:r>
      <w:r w:rsidRPr="00ED5B9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>………………………</w:t>
      </w:r>
      <w:r>
        <w:rPr>
          <w:rFonts w:ascii="Tahoma" w:hAnsi="Tahoma" w:cs="Tahoma"/>
          <w:sz w:val="20"/>
          <w:szCs w:val="20"/>
        </w:rPr>
        <w:t xml:space="preserve"> do </w:t>
      </w:r>
      <w:r w:rsidRPr="00ED5B97">
        <w:rPr>
          <w:rFonts w:ascii="Tahoma" w:hAnsi="Tahoma" w:cs="Tahoma"/>
          <w:sz w:val="16"/>
          <w:szCs w:val="16"/>
        </w:rPr>
        <w:t>………</w:t>
      </w:r>
      <w:r>
        <w:rPr>
          <w:rFonts w:ascii="Tahoma" w:hAnsi="Tahoma" w:cs="Tahoma"/>
          <w:sz w:val="16"/>
          <w:szCs w:val="16"/>
        </w:rPr>
        <w:t xml:space="preserve">……………………… </w:t>
      </w:r>
    </w:p>
    <w:p w:rsidR="00FE47CE" w:rsidRDefault="00FE47CE" w:rsidP="00FE47CE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</w:p>
    <w:p w:rsidR="00FE47CE" w:rsidRDefault="00FE47CE" w:rsidP="00FE47CE">
      <w:pPr>
        <w:pStyle w:val="Akapitzlist"/>
        <w:numPr>
          <w:ilvl w:val="0"/>
          <w:numId w:val="49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</w:t>
      </w:r>
      <w:r w:rsidRPr="00B75405">
        <w:rPr>
          <w:rFonts w:ascii="Tahoma" w:hAnsi="Tahoma" w:cs="Tahoma"/>
          <w:sz w:val="20"/>
          <w:szCs w:val="20"/>
        </w:rPr>
        <w:t>ączam umowę przedwstępną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E47CE" w:rsidRDefault="00FE47CE" w:rsidP="00FE47CE">
      <w:pPr>
        <w:pStyle w:val="Akapitzlist"/>
        <w:numPr>
          <w:ilvl w:val="0"/>
          <w:numId w:val="49"/>
        </w:numPr>
        <w:spacing w:after="200" w:line="276" w:lineRule="auto"/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nie zał</w:t>
      </w:r>
      <w:r w:rsidRPr="00BA1EAB">
        <w:rPr>
          <w:rFonts w:ascii="Tahoma" w:hAnsi="Tahoma" w:cs="Tahoma"/>
          <w:sz w:val="20"/>
          <w:szCs w:val="20"/>
        </w:rPr>
        <w:t xml:space="preserve">ączam </w:t>
      </w:r>
      <w:r>
        <w:rPr>
          <w:rFonts w:ascii="Tahoma" w:hAnsi="Tahoma" w:cs="Tahoma"/>
          <w:sz w:val="20"/>
          <w:szCs w:val="20"/>
        </w:rPr>
        <w:t>umowy</w:t>
      </w:r>
      <w:r w:rsidRPr="00BA1EA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przedwstępnej</w:t>
      </w:r>
      <w:r w:rsidRPr="00BA1EAB">
        <w:rPr>
          <w:rFonts w:ascii="Tahoma" w:hAnsi="Tahoma" w:cs="Tahoma"/>
          <w:sz w:val="20"/>
          <w:szCs w:val="20"/>
        </w:rPr>
        <w:t xml:space="preserve"> o najmie lokalu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FE47CE" w:rsidRDefault="00FE47CE" w:rsidP="00FE47CE">
      <w:pPr>
        <w:pStyle w:val="Akapitzlist"/>
        <w:spacing w:after="200" w:line="276" w:lineRule="auto"/>
        <w:ind w:left="426"/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wysokość czynszu miesięcznie w zł: </w:t>
      </w:r>
      <w:r w:rsidRPr="00ED5B97">
        <w:rPr>
          <w:rFonts w:ascii="Tahoma" w:hAnsi="Tahoma" w:cs="Tahoma"/>
          <w:sz w:val="16"/>
          <w:szCs w:val="16"/>
        </w:rPr>
        <w:t>……………………………</w:t>
      </w:r>
      <w:r>
        <w:rPr>
          <w:rFonts w:ascii="Tahoma" w:hAnsi="Tahoma" w:cs="Tahoma"/>
          <w:sz w:val="16"/>
          <w:szCs w:val="16"/>
        </w:rPr>
        <w:t>………………………</w:t>
      </w:r>
    </w:p>
    <w:p w:rsidR="00FE47CE" w:rsidRDefault="00FE47CE" w:rsidP="00FE47CE">
      <w:pPr>
        <w:pStyle w:val="Akapitzlist"/>
        <w:spacing w:after="200" w:line="276" w:lineRule="auto"/>
        <w:ind w:left="426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FE47CE" w:rsidRDefault="00FE47CE" w:rsidP="00FE47CE">
      <w:pPr>
        <w:pStyle w:val="Akapitzlist"/>
        <w:ind w:left="0"/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pStyle w:val="Akapitzlist"/>
        <w:spacing w:line="48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5. Posiadane maszyny i urządzenia (wymienić jakie):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Default="00FE47CE" w:rsidP="00FE47CE">
      <w:pPr>
        <w:pStyle w:val="Akapitzlist"/>
        <w:spacing w:line="360" w:lineRule="auto"/>
        <w:ind w:left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6. Posiadane środki transportu (wymienić jakie):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>
        <w:rPr>
          <w:rFonts w:ascii="Tahoma" w:hAnsi="Tahoma" w:cs="Tahoma"/>
          <w:sz w:val="20"/>
          <w:szCs w:val="20"/>
        </w:rPr>
        <w:t xml:space="preserve">7. Własne środki pieniężne przeznaczone na prowadzenie działalności: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Default="00FE47CE" w:rsidP="00FE47CE">
      <w:pPr>
        <w:spacing w:line="36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8. Inne – określić jakie (np. surowce, towar, itp.):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Pozwolenia, licencje, koncesje wymagane do uruchomienia działalności:  </w:t>
      </w:r>
    </w:p>
    <w:p w:rsidR="00FE47CE" w:rsidRDefault="00FE47CE" w:rsidP="00FE47CE">
      <w:pPr>
        <w:pStyle w:val="Akapitzlist"/>
        <w:numPr>
          <w:ilvl w:val="0"/>
          <w:numId w:val="42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posiadane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…………………………………………..</w:t>
      </w:r>
    </w:p>
    <w:p w:rsidR="00FE47CE" w:rsidRDefault="00FE47CE" w:rsidP="00FE47CE">
      <w:pPr>
        <w:pStyle w:val="Akapitzlist"/>
        <w:numPr>
          <w:ilvl w:val="0"/>
          <w:numId w:val="42"/>
        </w:numPr>
        <w:spacing w:after="200" w:line="276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 xml:space="preserve">do uzyskania </w:t>
      </w:r>
      <w:r>
        <w:rPr>
          <w:rFonts w:ascii="Tahoma" w:hAnsi="Tahoma" w:cs="Tahoma"/>
          <w:sz w:val="16"/>
          <w:szCs w:val="16"/>
        </w:rPr>
        <w:t>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</w:t>
      </w:r>
    </w:p>
    <w:p w:rsidR="00FE47CE" w:rsidRDefault="00FE47CE" w:rsidP="00FE47CE">
      <w:pPr>
        <w:pStyle w:val="Akapitzlist"/>
        <w:numPr>
          <w:ilvl w:val="0"/>
          <w:numId w:val="42"/>
        </w:numPr>
        <w:spacing w:after="20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konieczności posiadania </w:t>
      </w: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Pr="003F1906" w:rsidRDefault="00FE47CE" w:rsidP="00FE47CE">
      <w:pPr>
        <w:pStyle w:val="Akapitzlist"/>
        <w:numPr>
          <w:ilvl w:val="0"/>
          <w:numId w:val="50"/>
        </w:numPr>
        <w:spacing w:after="200" w:line="276" w:lineRule="auto"/>
        <w:rPr>
          <w:rFonts w:ascii="Tahoma" w:hAnsi="Tahoma" w:cs="Tahoma"/>
          <w:vanish/>
          <w:sz w:val="20"/>
          <w:szCs w:val="20"/>
        </w:rPr>
      </w:pPr>
    </w:p>
    <w:p w:rsidR="00FE47CE" w:rsidRDefault="00FE47CE" w:rsidP="00FE47CE">
      <w:pPr>
        <w:pStyle w:val="Akapitzlist"/>
        <w:numPr>
          <w:ilvl w:val="0"/>
          <w:numId w:val="50"/>
        </w:numPr>
        <w:spacing w:after="200" w:line="276" w:lineRule="auto"/>
        <w:ind w:left="284" w:hanging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20"/>
          <w:szCs w:val="20"/>
        </w:rPr>
        <w:t xml:space="preserve">Planowane zatrudnienie pracowników (ile osób, termin zatrudnienia):   </w:t>
      </w:r>
    </w:p>
    <w:p w:rsidR="00FE47CE" w:rsidRDefault="00FE47CE" w:rsidP="00FE47CE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</w:p>
    <w:p w:rsidR="00FE47CE" w:rsidRPr="003F1906" w:rsidRDefault="00FE47CE" w:rsidP="00FE47CE">
      <w:pPr>
        <w:pStyle w:val="Akapitzlist"/>
        <w:spacing w:after="200" w:line="276" w:lineRule="auto"/>
        <w:ind w:left="284"/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</w:p>
    <w:p w:rsidR="006F6526" w:rsidRDefault="006F6526" w:rsidP="006F6526">
      <w:pPr>
        <w:spacing w:line="360" w:lineRule="auto"/>
        <w:rPr>
          <w:rFonts w:ascii="Tahoma" w:hAnsi="Tahoma" w:cs="Tahoma"/>
          <w:sz w:val="16"/>
          <w:szCs w:val="16"/>
        </w:rPr>
      </w:pPr>
    </w:p>
    <w:p w:rsidR="006F6526" w:rsidRDefault="006F6526" w:rsidP="006F6526">
      <w:pPr>
        <w:spacing w:line="360" w:lineRule="auto"/>
        <w:rPr>
          <w:rFonts w:ascii="Tahoma" w:hAnsi="Tahoma" w:cs="Tahoma"/>
          <w:sz w:val="16"/>
          <w:szCs w:val="16"/>
        </w:rPr>
      </w:pPr>
    </w:p>
    <w:p w:rsidR="00FE47CE" w:rsidRDefault="00FE47CE" w:rsidP="00FE47CE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>II.</w:t>
      </w:r>
      <w:r>
        <w:rPr>
          <w:rFonts w:ascii="Tahoma" w:hAnsi="Tahoma" w:cs="Tahoma"/>
          <w:sz w:val="20"/>
          <w:szCs w:val="20"/>
        </w:rPr>
        <w:t xml:space="preserve">    DANE DOTYCZĄCE RYNKU I KONKURENCJI</w:t>
      </w:r>
    </w:p>
    <w:p w:rsidR="00FE47CE" w:rsidRDefault="00FE47CE" w:rsidP="00FE47CE">
      <w:pPr>
        <w:jc w:val="center"/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jc w:val="center"/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spacing w:line="480" w:lineRule="auto"/>
        <w:rPr>
          <w:rFonts w:ascii="Tahoma" w:hAnsi="Tahoma" w:cs="Tahoma"/>
          <w:sz w:val="16"/>
          <w:szCs w:val="16"/>
        </w:rPr>
      </w:pP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Czy posiada Pan(i) rozeznanie lub ewentualne kontakty (np. wstępne zamówienia) z przyszłymi:    </w:t>
      </w:r>
    </w:p>
    <w:p w:rsidR="00FE47CE" w:rsidRDefault="00FE47CE" w:rsidP="00FE47CE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dostawcami (opisać, załączyć)  </w:t>
      </w:r>
      <w:r>
        <w:rPr>
          <w:rFonts w:ascii="Tahoma" w:hAnsi="Tahoma" w:cs="Tahoma"/>
          <w:sz w:val="16"/>
          <w:szCs w:val="16"/>
        </w:rPr>
        <w:t>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</w:t>
      </w:r>
      <w:r>
        <w:rPr>
          <w:rFonts w:ascii="Tahoma" w:hAnsi="Tahoma" w:cs="Tahoma"/>
          <w:sz w:val="16"/>
          <w:szCs w:val="16"/>
        </w:rPr>
        <w:t xml:space="preserve">………………………………………………………………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</w:p>
    <w:p w:rsidR="00FE47CE" w:rsidRDefault="00FE47CE" w:rsidP="00FE47CE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   odbiorcami (opisać, załączyć) 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</w:t>
      </w:r>
    </w:p>
    <w:p w:rsidR="00FE47CE" w:rsidRDefault="00FE47CE" w:rsidP="00FE47CE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Czy w Pana(i) rejonie działania istnieją firmy zajmujące się taką samą działalnością (proszę opisać, podając liczbę): </w:t>
      </w:r>
      <w:r>
        <w:rPr>
          <w:rFonts w:ascii="Tahoma" w:hAnsi="Tahoma" w:cs="Tahoma"/>
          <w:sz w:val="16"/>
          <w:szCs w:val="16"/>
        </w:rPr>
        <w:t>.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</w:t>
      </w:r>
      <w:r>
        <w:rPr>
          <w:rFonts w:ascii="Tahoma" w:hAnsi="Tahoma" w:cs="Tahoma"/>
          <w:sz w:val="16"/>
          <w:szCs w:val="16"/>
        </w:rPr>
        <w:t xml:space="preserve">……………………… 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…………………………………………</w:t>
      </w:r>
      <w:r w:rsidRPr="00ED5B97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6"/>
          <w:szCs w:val="16"/>
        </w:rPr>
        <w:t>………………………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E47CE" w:rsidRDefault="00FE47CE" w:rsidP="00FE47CE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Świadomy odpowiedzialności karnej za składanie nieprawdziwych oświadczeń (art. 233 ustawy z dnia 06.06.1997 r. Kodeks karny) oświadczam, że dane zawarte w niniejszym wniosku są zgodne  z prawdą. 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</w:p>
    <w:p w:rsidR="00FE47CE" w:rsidRPr="000007BA" w:rsidRDefault="00FE47CE" w:rsidP="00FE47CE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6"/>
          <w:szCs w:val="16"/>
        </w:rPr>
        <w:t xml:space="preserve">        ………………………………………………………                                                                              ………………………………………………</w:t>
      </w:r>
    </w:p>
    <w:p w:rsidR="00FE47CE" w:rsidRDefault="00FE47CE" w:rsidP="00FE47CE">
      <w:pPr>
        <w:rPr>
          <w:rFonts w:ascii="Tahoma" w:hAnsi="Tahoma" w:cs="Tahoma"/>
          <w:sz w:val="20"/>
          <w:szCs w:val="20"/>
        </w:rPr>
      </w:pPr>
      <w:r w:rsidRPr="003F1906">
        <w:rPr>
          <w:rFonts w:ascii="Tahoma" w:hAnsi="Tahoma" w:cs="Tahoma"/>
          <w:sz w:val="16"/>
          <w:szCs w:val="16"/>
        </w:rPr>
        <w:t xml:space="preserve">    </w:t>
      </w:r>
      <w:r>
        <w:rPr>
          <w:rFonts w:ascii="Tahoma" w:hAnsi="Tahoma" w:cs="Tahoma"/>
          <w:sz w:val="16"/>
          <w:szCs w:val="16"/>
        </w:rPr>
        <w:t xml:space="preserve">    </w:t>
      </w:r>
      <w:r w:rsidRPr="003F1906">
        <w:rPr>
          <w:rFonts w:ascii="Tahoma" w:hAnsi="Tahoma" w:cs="Tahoma"/>
          <w:sz w:val="16"/>
          <w:szCs w:val="16"/>
        </w:rPr>
        <w:t xml:space="preserve">         (miejscowość, data)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</w:t>
      </w:r>
      <w:r w:rsidRPr="003F1906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>(</w:t>
      </w:r>
      <w:r w:rsidRPr="006632F9">
        <w:rPr>
          <w:rFonts w:ascii="Tahoma" w:hAnsi="Tahoma" w:cs="Tahoma"/>
          <w:sz w:val="16"/>
          <w:szCs w:val="16"/>
        </w:rPr>
        <w:t>podpis Wnioskodawcy)</w:t>
      </w:r>
      <w:r w:rsidRPr="006632F9">
        <w:rPr>
          <w:rFonts w:ascii="Tahoma" w:hAnsi="Tahoma" w:cs="Tahoma"/>
          <w:sz w:val="16"/>
          <w:szCs w:val="16"/>
          <w:vertAlign w:val="superscript"/>
        </w:rPr>
        <w:tab/>
      </w:r>
    </w:p>
    <w:p w:rsidR="006F6526" w:rsidRDefault="006F6526" w:rsidP="006F6526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6F6526" w:rsidRDefault="006F6526" w:rsidP="006F6526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6F6526" w:rsidRDefault="006F6526" w:rsidP="006F6526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  <w:r>
        <w:rPr>
          <w:rFonts w:ascii="Tahoma" w:hAnsi="Tahoma" w:cs="Tahoma"/>
          <w:b/>
          <w:bCs/>
          <w:sz w:val="20"/>
          <w:szCs w:val="20"/>
        </w:rPr>
        <w:tab/>
      </w:r>
    </w:p>
    <w:p w:rsidR="006F6526" w:rsidRDefault="006F6526" w:rsidP="006F6526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6F6526" w:rsidRDefault="006F6526" w:rsidP="006F6526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6F6526" w:rsidRDefault="006F6526" w:rsidP="006F6526">
      <w:pPr>
        <w:tabs>
          <w:tab w:val="left" w:pos="540"/>
        </w:tabs>
        <w:ind w:left="180"/>
        <w:jc w:val="center"/>
        <w:rPr>
          <w:rFonts w:ascii="Tahoma" w:hAnsi="Tahoma" w:cs="Tahoma"/>
          <w:b/>
          <w:bCs/>
          <w:spacing w:val="90"/>
          <w:sz w:val="20"/>
          <w:szCs w:val="20"/>
        </w:rPr>
      </w:pPr>
    </w:p>
    <w:p w:rsidR="006F6526" w:rsidRDefault="006F6526" w:rsidP="00BD2984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F6526" w:rsidRDefault="006F6526" w:rsidP="00BD2984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F6526" w:rsidRDefault="006F6526" w:rsidP="00BD2984">
      <w:pPr>
        <w:pStyle w:val="Tekstpodstawowy"/>
        <w:widowControl/>
        <w:tabs>
          <w:tab w:val="left" w:pos="0"/>
        </w:tabs>
        <w:suppressAutoHyphens w:val="0"/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6F701B" w:rsidRPr="008316A0" w:rsidRDefault="006F701B" w:rsidP="003931E9">
      <w:pPr>
        <w:pStyle w:val="w2zmart"/>
        <w:spacing w:before="0" w:after="0"/>
        <w:ind w:left="0" w:firstLine="0"/>
        <w:jc w:val="left"/>
        <w:outlineLvl w:val="9"/>
        <w:rPr>
          <w:rFonts w:ascii="Tahoma" w:hAnsi="Tahoma"/>
          <w:sz w:val="20"/>
          <w:szCs w:val="20"/>
        </w:rPr>
      </w:pPr>
    </w:p>
    <w:sectPr w:rsidR="006F701B" w:rsidRPr="008316A0" w:rsidSect="0011197B">
      <w:footerReference w:type="default" r:id="rId10"/>
      <w:pgSz w:w="11906" w:h="16838"/>
      <w:pgMar w:top="567" w:right="991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E2" w:rsidRDefault="000538E2">
      <w:r>
        <w:separator/>
      </w:r>
    </w:p>
  </w:endnote>
  <w:endnote w:type="continuationSeparator" w:id="0">
    <w:p w:rsidR="000538E2" w:rsidRDefault="0005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185C" w:rsidRDefault="0070185C" w:rsidP="0070185C">
    <w:pPr>
      <w:jc w:val="center"/>
      <w:rPr>
        <w:rFonts w:ascii="Tahoma" w:hAnsi="Tahoma" w:cs="Tahoma"/>
        <w:i/>
        <w:iCs/>
        <w:sz w:val="16"/>
        <w:szCs w:val="16"/>
      </w:rPr>
    </w:pPr>
    <w:r>
      <w:rPr>
        <w:rFonts w:ascii="Tahoma" w:hAnsi="Tahoma" w:cs="Tahoma"/>
        <w:i/>
        <w:iCs/>
        <w:sz w:val="16"/>
        <w:szCs w:val="16"/>
      </w:rPr>
      <w:t xml:space="preserve">Urząd Pracy m. st. Warszawy </w:t>
    </w:r>
    <w:r w:rsidRPr="00E66969">
      <w:rPr>
        <w:rFonts w:ascii="Tahoma" w:hAnsi="Tahoma" w:cs="Tahoma"/>
        <w:i/>
        <w:iCs/>
        <w:sz w:val="16"/>
        <w:szCs w:val="16"/>
      </w:rPr>
      <w:t xml:space="preserve">– </w:t>
    </w:r>
    <w:r w:rsidR="00140872" w:rsidRPr="00E66969">
      <w:rPr>
        <w:rFonts w:ascii="Tahoma" w:hAnsi="Tahoma" w:cs="Tahoma"/>
        <w:i/>
        <w:iCs/>
        <w:sz w:val="16"/>
        <w:szCs w:val="16"/>
      </w:rPr>
      <w:t xml:space="preserve">  </w:t>
    </w:r>
    <w:r w:rsidR="00FE47CE">
      <w:rPr>
        <w:rFonts w:ascii="Tahoma" w:hAnsi="Tahoma" w:cs="Tahoma"/>
        <w:i/>
        <w:iCs/>
        <w:sz w:val="16"/>
        <w:szCs w:val="16"/>
      </w:rPr>
      <w:t>26.06</w:t>
    </w:r>
    <w:r w:rsidR="00E66969" w:rsidRPr="00E66969">
      <w:rPr>
        <w:rFonts w:ascii="Tahoma" w:hAnsi="Tahoma" w:cs="Tahoma"/>
        <w:i/>
        <w:iCs/>
        <w:sz w:val="16"/>
        <w:szCs w:val="16"/>
      </w:rPr>
      <w:t>.2019</w:t>
    </w:r>
    <w:r w:rsidRPr="00E66969">
      <w:rPr>
        <w:rFonts w:ascii="Tahoma" w:hAnsi="Tahoma" w:cs="Tahoma"/>
        <w:i/>
        <w:iCs/>
        <w:sz w:val="16"/>
        <w:szCs w:val="16"/>
      </w:rPr>
      <w:t xml:space="preserve"> r.-</w:t>
    </w:r>
    <w:r>
      <w:rPr>
        <w:rFonts w:ascii="Tahoma" w:hAnsi="Tahoma" w:cs="Tahoma"/>
        <w:i/>
        <w:iCs/>
        <w:sz w:val="16"/>
        <w:szCs w:val="16"/>
      </w:rPr>
      <w:t xml:space="preserve"> Załącznik nr 6 do procedury nr </w:t>
    </w:r>
    <w:proofErr w:type="spellStart"/>
    <w:r>
      <w:rPr>
        <w:rFonts w:ascii="Tahoma" w:hAnsi="Tahoma" w:cs="Tahoma"/>
        <w:i/>
        <w:iCs/>
        <w:sz w:val="16"/>
        <w:szCs w:val="16"/>
      </w:rPr>
      <w:t>ewid</w:t>
    </w:r>
    <w:proofErr w:type="spellEnd"/>
    <w:r>
      <w:rPr>
        <w:rFonts w:ascii="Tahoma" w:hAnsi="Tahoma" w:cs="Tahoma"/>
        <w:i/>
        <w:iCs/>
        <w:sz w:val="16"/>
        <w:szCs w:val="16"/>
      </w:rPr>
      <w:t>.: P-7.12</w:t>
    </w:r>
  </w:p>
  <w:p w:rsidR="000538E2" w:rsidRPr="0070185C" w:rsidRDefault="000538E2" w:rsidP="007018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E2" w:rsidRDefault="000538E2">
      <w:r>
        <w:separator/>
      </w:r>
    </w:p>
  </w:footnote>
  <w:footnote w:type="continuationSeparator" w:id="0">
    <w:p w:rsidR="000538E2" w:rsidRDefault="00053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4F47C6"/>
    <w:multiLevelType w:val="hybridMultilevel"/>
    <w:tmpl w:val="4D227A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2953704"/>
    <w:multiLevelType w:val="hybridMultilevel"/>
    <w:tmpl w:val="BCB27DC4"/>
    <w:lvl w:ilvl="0" w:tplc="0415000F">
      <w:start w:val="1"/>
      <w:numFmt w:val="decimal"/>
      <w:lvlText w:val="%1."/>
      <w:lvlJc w:val="left"/>
      <w:pPr>
        <w:ind w:left="2074" w:hanging="360"/>
      </w:pPr>
    </w:lvl>
    <w:lvl w:ilvl="1" w:tplc="04150019" w:tentative="1">
      <w:start w:val="1"/>
      <w:numFmt w:val="lowerLetter"/>
      <w:lvlText w:val="%2."/>
      <w:lvlJc w:val="left"/>
      <w:pPr>
        <w:ind w:left="2794" w:hanging="360"/>
      </w:pPr>
    </w:lvl>
    <w:lvl w:ilvl="2" w:tplc="0415001B" w:tentative="1">
      <w:start w:val="1"/>
      <w:numFmt w:val="lowerRoman"/>
      <w:lvlText w:val="%3."/>
      <w:lvlJc w:val="right"/>
      <w:pPr>
        <w:ind w:left="3514" w:hanging="180"/>
      </w:pPr>
    </w:lvl>
    <w:lvl w:ilvl="3" w:tplc="0415000F" w:tentative="1">
      <w:start w:val="1"/>
      <w:numFmt w:val="decimal"/>
      <w:lvlText w:val="%4."/>
      <w:lvlJc w:val="left"/>
      <w:pPr>
        <w:ind w:left="4234" w:hanging="360"/>
      </w:pPr>
    </w:lvl>
    <w:lvl w:ilvl="4" w:tplc="04150019" w:tentative="1">
      <w:start w:val="1"/>
      <w:numFmt w:val="lowerLetter"/>
      <w:lvlText w:val="%5."/>
      <w:lvlJc w:val="left"/>
      <w:pPr>
        <w:ind w:left="4954" w:hanging="360"/>
      </w:pPr>
    </w:lvl>
    <w:lvl w:ilvl="5" w:tplc="0415001B" w:tentative="1">
      <w:start w:val="1"/>
      <w:numFmt w:val="lowerRoman"/>
      <w:lvlText w:val="%6."/>
      <w:lvlJc w:val="right"/>
      <w:pPr>
        <w:ind w:left="5674" w:hanging="180"/>
      </w:pPr>
    </w:lvl>
    <w:lvl w:ilvl="6" w:tplc="0415000F" w:tentative="1">
      <w:start w:val="1"/>
      <w:numFmt w:val="decimal"/>
      <w:lvlText w:val="%7."/>
      <w:lvlJc w:val="left"/>
      <w:pPr>
        <w:ind w:left="6394" w:hanging="360"/>
      </w:pPr>
    </w:lvl>
    <w:lvl w:ilvl="7" w:tplc="04150019" w:tentative="1">
      <w:start w:val="1"/>
      <w:numFmt w:val="lowerLetter"/>
      <w:lvlText w:val="%8."/>
      <w:lvlJc w:val="left"/>
      <w:pPr>
        <w:ind w:left="7114" w:hanging="360"/>
      </w:pPr>
    </w:lvl>
    <w:lvl w:ilvl="8" w:tplc="0415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9">
    <w:nsid w:val="03156692"/>
    <w:multiLevelType w:val="hybridMultilevel"/>
    <w:tmpl w:val="F118B0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6E15FFF"/>
    <w:multiLevelType w:val="hybridMultilevel"/>
    <w:tmpl w:val="231EBE6A"/>
    <w:lvl w:ilvl="0" w:tplc="A836A8B8">
      <w:start w:val="11"/>
      <w:numFmt w:val="bullet"/>
      <w:lvlText w:val=""/>
      <w:lvlJc w:val="left"/>
      <w:pPr>
        <w:ind w:left="1146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16F31077"/>
    <w:multiLevelType w:val="hybridMultilevel"/>
    <w:tmpl w:val="FDB81FE4"/>
    <w:lvl w:ilvl="0" w:tplc="C5DADC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1C7040D"/>
    <w:multiLevelType w:val="hybridMultilevel"/>
    <w:tmpl w:val="B510D9D6"/>
    <w:lvl w:ilvl="0" w:tplc="6B5ABC7E">
      <w:start w:val="11"/>
      <w:numFmt w:val="bullet"/>
      <w:lvlText w:val=""/>
      <w:lvlJc w:val="left"/>
      <w:pPr>
        <w:tabs>
          <w:tab w:val="num" w:pos="900"/>
        </w:tabs>
        <w:ind w:left="900" w:hanging="360"/>
      </w:pPr>
      <w:rPr>
        <w:rFonts w:ascii="Wingdings 2" w:eastAsia="Lucida Sans Unicode" w:hAnsi="Wingdings 2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22315F76"/>
    <w:multiLevelType w:val="hybridMultilevel"/>
    <w:tmpl w:val="02C0D428"/>
    <w:lvl w:ilvl="0" w:tplc="ADB0DFB6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403AA9"/>
    <w:multiLevelType w:val="hybridMultilevel"/>
    <w:tmpl w:val="4A16B8C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36C30BA"/>
    <w:multiLevelType w:val="hybridMultilevel"/>
    <w:tmpl w:val="21867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6C1FD4"/>
    <w:multiLevelType w:val="hybridMultilevel"/>
    <w:tmpl w:val="BE60DD7C"/>
    <w:lvl w:ilvl="0" w:tplc="8690E002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BB3228B"/>
    <w:multiLevelType w:val="hybridMultilevel"/>
    <w:tmpl w:val="B2284098"/>
    <w:lvl w:ilvl="0" w:tplc="5B5C4C6A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FED477F"/>
    <w:multiLevelType w:val="hybridMultilevel"/>
    <w:tmpl w:val="4434FED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8C92FC3"/>
    <w:multiLevelType w:val="hybridMultilevel"/>
    <w:tmpl w:val="42088F0A"/>
    <w:lvl w:ilvl="0" w:tplc="1E5ABAEC">
      <w:numFmt w:val="bullet"/>
      <w:lvlText w:val=""/>
      <w:lvlJc w:val="left"/>
      <w:pPr>
        <w:tabs>
          <w:tab w:val="num" w:pos="989"/>
        </w:tabs>
        <w:ind w:left="989" w:hanging="705"/>
      </w:pPr>
      <w:rPr>
        <w:rFonts w:ascii="Tahoma" w:eastAsia="Times New Roman" w:hAnsi="Tahoma" w:cs="Tahoma" w:hint="default"/>
        <w:color w:val="auto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0B060F9"/>
    <w:multiLevelType w:val="hybridMultilevel"/>
    <w:tmpl w:val="48CC0D94"/>
    <w:lvl w:ilvl="0" w:tplc="BC245E82">
      <w:start w:val="1"/>
      <w:numFmt w:val="lowerLetter"/>
      <w:lvlText w:val="%1)"/>
      <w:lvlJc w:val="left"/>
      <w:pPr>
        <w:ind w:left="13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4" w:hanging="360"/>
      </w:pPr>
    </w:lvl>
    <w:lvl w:ilvl="2" w:tplc="0415001B" w:tentative="1">
      <w:start w:val="1"/>
      <w:numFmt w:val="lowerRoman"/>
      <w:lvlText w:val="%3."/>
      <w:lvlJc w:val="right"/>
      <w:pPr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2">
    <w:nsid w:val="454B11ED"/>
    <w:multiLevelType w:val="hybridMultilevel"/>
    <w:tmpl w:val="B38A445A"/>
    <w:lvl w:ilvl="0" w:tplc="937EB2F2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Tahoma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B8B644C"/>
    <w:multiLevelType w:val="hybridMultilevel"/>
    <w:tmpl w:val="0E4CF71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209749C"/>
    <w:multiLevelType w:val="hybridMultilevel"/>
    <w:tmpl w:val="5FD299B2"/>
    <w:lvl w:ilvl="0" w:tplc="DAAA54E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>
    <w:nsid w:val="56303C4F"/>
    <w:multiLevelType w:val="hybridMultilevel"/>
    <w:tmpl w:val="B3F2CDA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563A2BBC"/>
    <w:multiLevelType w:val="hybridMultilevel"/>
    <w:tmpl w:val="13A6201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9">
    <w:nsid w:val="5B396E5C"/>
    <w:multiLevelType w:val="hybridMultilevel"/>
    <w:tmpl w:val="23B8B7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3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F7E7B25"/>
    <w:multiLevelType w:val="hybridMultilevel"/>
    <w:tmpl w:val="629676BE"/>
    <w:lvl w:ilvl="0" w:tplc="C9EE509C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0D971B5"/>
    <w:multiLevelType w:val="hybridMultilevel"/>
    <w:tmpl w:val="00589A8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48">
    <w:nsid w:val="738805C8"/>
    <w:multiLevelType w:val="hybridMultilevel"/>
    <w:tmpl w:val="A46AED2C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49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53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3"/>
  </w:num>
  <w:num w:numId="3">
    <w:abstractNumId w:val="51"/>
  </w:num>
  <w:num w:numId="4">
    <w:abstractNumId w:val="11"/>
  </w:num>
  <w:num w:numId="5">
    <w:abstractNumId w:val="20"/>
  </w:num>
  <w:num w:numId="6">
    <w:abstractNumId w:val="41"/>
  </w:num>
  <w:num w:numId="7">
    <w:abstractNumId w:val="17"/>
  </w:num>
  <w:num w:numId="8">
    <w:abstractNumId w:val="2"/>
  </w:num>
  <w:num w:numId="9">
    <w:abstractNumId w:val="6"/>
  </w:num>
  <w:num w:numId="10">
    <w:abstractNumId w:val="27"/>
  </w:num>
  <w:num w:numId="11">
    <w:abstractNumId w:val="45"/>
  </w:num>
  <w:num w:numId="12">
    <w:abstractNumId w:val="30"/>
  </w:num>
  <w:num w:numId="13">
    <w:abstractNumId w:val="7"/>
  </w:num>
  <w:num w:numId="14">
    <w:abstractNumId w:val="28"/>
  </w:num>
  <w:num w:numId="15">
    <w:abstractNumId w:val="14"/>
  </w:num>
  <w:num w:numId="16">
    <w:abstractNumId w:val="50"/>
  </w:num>
  <w:num w:numId="17">
    <w:abstractNumId w:val="26"/>
  </w:num>
  <w:num w:numId="18">
    <w:abstractNumId w:val="29"/>
  </w:num>
  <w:num w:numId="19">
    <w:abstractNumId w:val="34"/>
  </w:num>
  <w:num w:numId="20">
    <w:abstractNumId w:val="53"/>
  </w:num>
  <w:num w:numId="21">
    <w:abstractNumId w:val="23"/>
  </w:num>
  <w:num w:numId="22">
    <w:abstractNumId w:val="10"/>
  </w:num>
  <w:num w:numId="23">
    <w:abstractNumId w:val="32"/>
  </w:num>
  <w:num w:numId="24">
    <w:abstractNumId w:val="9"/>
  </w:num>
  <w:num w:numId="25">
    <w:abstractNumId w:val="37"/>
  </w:num>
  <w:num w:numId="26">
    <w:abstractNumId w:val="24"/>
  </w:num>
  <w:num w:numId="27">
    <w:abstractNumId w:val="18"/>
  </w:num>
  <w:num w:numId="28">
    <w:abstractNumId w:val="44"/>
  </w:num>
  <w:num w:numId="29">
    <w:abstractNumId w:val="16"/>
  </w:num>
  <w:num w:numId="30">
    <w:abstractNumId w:val="12"/>
  </w:num>
  <w:num w:numId="31">
    <w:abstractNumId w:val="25"/>
  </w:num>
  <w:num w:numId="32">
    <w:abstractNumId w:val="39"/>
  </w:num>
  <w:num w:numId="33">
    <w:abstractNumId w:val="19"/>
  </w:num>
  <w:num w:numId="34">
    <w:abstractNumId w:val="31"/>
  </w:num>
  <w:num w:numId="35">
    <w:abstractNumId w:val="8"/>
  </w:num>
  <w:num w:numId="36">
    <w:abstractNumId w:val="36"/>
  </w:num>
  <w:num w:numId="37">
    <w:abstractNumId w:val="21"/>
  </w:num>
  <w:num w:numId="38">
    <w:abstractNumId w:val="35"/>
  </w:num>
  <w:num w:numId="39">
    <w:abstractNumId w:val="42"/>
  </w:num>
  <w:num w:numId="40">
    <w:abstractNumId w:val="40"/>
  </w:num>
  <w:num w:numId="41">
    <w:abstractNumId w:val="52"/>
  </w:num>
  <w:num w:numId="42">
    <w:abstractNumId w:val="49"/>
  </w:num>
  <w:num w:numId="43">
    <w:abstractNumId w:val="48"/>
    <w:lvlOverride w:ilvl="0">
      <w:startOverride w:val="1"/>
    </w:lvlOverride>
    <w:lvlOverride w:ilvl="1"/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</w:num>
  <w:num w:numId="45">
    <w:abstractNumId w:val="46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3"/>
  </w:num>
  <w:num w:numId="50">
    <w:abstractNumId w:val="33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01F01"/>
    <w:rsid w:val="00012D41"/>
    <w:rsid w:val="000247EC"/>
    <w:rsid w:val="0003052D"/>
    <w:rsid w:val="00041B86"/>
    <w:rsid w:val="0004217E"/>
    <w:rsid w:val="00050A59"/>
    <w:rsid w:val="000538E2"/>
    <w:rsid w:val="0005646D"/>
    <w:rsid w:val="000578D9"/>
    <w:rsid w:val="00061AAC"/>
    <w:rsid w:val="00072D3E"/>
    <w:rsid w:val="000A3341"/>
    <w:rsid w:val="000A5F8F"/>
    <w:rsid w:val="000E214F"/>
    <w:rsid w:val="000F7020"/>
    <w:rsid w:val="00110C21"/>
    <w:rsid w:val="0011197B"/>
    <w:rsid w:val="001174BC"/>
    <w:rsid w:val="00120523"/>
    <w:rsid w:val="00136E81"/>
    <w:rsid w:val="00140872"/>
    <w:rsid w:val="001442D7"/>
    <w:rsid w:val="00146B1F"/>
    <w:rsid w:val="00153FBE"/>
    <w:rsid w:val="00162152"/>
    <w:rsid w:val="00173675"/>
    <w:rsid w:val="001759AB"/>
    <w:rsid w:val="00181C77"/>
    <w:rsid w:val="001870DD"/>
    <w:rsid w:val="0019398B"/>
    <w:rsid w:val="001950C7"/>
    <w:rsid w:val="001B4A1C"/>
    <w:rsid w:val="0020397B"/>
    <w:rsid w:val="00215921"/>
    <w:rsid w:val="00223E99"/>
    <w:rsid w:val="002255CE"/>
    <w:rsid w:val="002332E2"/>
    <w:rsid w:val="00235543"/>
    <w:rsid w:val="00235F6C"/>
    <w:rsid w:val="00236EFB"/>
    <w:rsid w:val="00247C55"/>
    <w:rsid w:val="0025394D"/>
    <w:rsid w:val="00255EBF"/>
    <w:rsid w:val="00256CA0"/>
    <w:rsid w:val="00290C7F"/>
    <w:rsid w:val="002A652B"/>
    <w:rsid w:val="002B0779"/>
    <w:rsid w:val="002B6F82"/>
    <w:rsid w:val="002B7B10"/>
    <w:rsid w:val="002C5599"/>
    <w:rsid w:val="002E5370"/>
    <w:rsid w:val="002E7B1F"/>
    <w:rsid w:val="00305306"/>
    <w:rsid w:val="00337748"/>
    <w:rsid w:val="00343FA8"/>
    <w:rsid w:val="00346536"/>
    <w:rsid w:val="00362506"/>
    <w:rsid w:val="00374CAF"/>
    <w:rsid w:val="00376272"/>
    <w:rsid w:val="003867B6"/>
    <w:rsid w:val="003914DF"/>
    <w:rsid w:val="003931E9"/>
    <w:rsid w:val="003A33DA"/>
    <w:rsid w:val="003A53AC"/>
    <w:rsid w:val="003C4F2D"/>
    <w:rsid w:val="003D3B96"/>
    <w:rsid w:val="003F0A39"/>
    <w:rsid w:val="003F388D"/>
    <w:rsid w:val="00406A28"/>
    <w:rsid w:val="004071E7"/>
    <w:rsid w:val="00420A6D"/>
    <w:rsid w:val="00437C82"/>
    <w:rsid w:val="00446F0C"/>
    <w:rsid w:val="00470208"/>
    <w:rsid w:val="004722C3"/>
    <w:rsid w:val="004776EF"/>
    <w:rsid w:val="00496CCF"/>
    <w:rsid w:val="004B1A06"/>
    <w:rsid w:val="004D0FE7"/>
    <w:rsid w:val="004D262E"/>
    <w:rsid w:val="004E3ED6"/>
    <w:rsid w:val="004E4B42"/>
    <w:rsid w:val="004E7F76"/>
    <w:rsid w:val="004F5F97"/>
    <w:rsid w:val="00502BDD"/>
    <w:rsid w:val="00527282"/>
    <w:rsid w:val="00531595"/>
    <w:rsid w:val="00532481"/>
    <w:rsid w:val="00533B62"/>
    <w:rsid w:val="00540C65"/>
    <w:rsid w:val="00554035"/>
    <w:rsid w:val="005824B4"/>
    <w:rsid w:val="0058626F"/>
    <w:rsid w:val="00591457"/>
    <w:rsid w:val="005A63CE"/>
    <w:rsid w:val="005C6E92"/>
    <w:rsid w:val="005E125F"/>
    <w:rsid w:val="00611ECF"/>
    <w:rsid w:val="00615F60"/>
    <w:rsid w:val="006210DF"/>
    <w:rsid w:val="0062373D"/>
    <w:rsid w:val="006260B8"/>
    <w:rsid w:val="0062727B"/>
    <w:rsid w:val="00633AAF"/>
    <w:rsid w:val="00647C43"/>
    <w:rsid w:val="00661F8E"/>
    <w:rsid w:val="00671344"/>
    <w:rsid w:val="00680B7B"/>
    <w:rsid w:val="006840FC"/>
    <w:rsid w:val="00691F19"/>
    <w:rsid w:val="00695B7C"/>
    <w:rsid w:val="006A5F67"/>
    <w:rsid w:val="006A7337"/>
    <w:rsid w:val="006B0024"/>
    <w:rsid w:val="006B49A7"/>
    <w:rsid w:val="006C6299"/>
    <w:rsid w:val="006C78B3"/>
    <w:rsid w:val="006D54C2"/>
    <w:rsid w:val="006F002B"/>
    <w:rsid w:val="006F15DE"/>
    <w:rsid w:val="006F4378"/>
    <w:rsid w:val="006F5CC9"/>
    <w:rsid w:val="006F6526"/>
    <w:rsid w:val="006F701B"/>
    <w:rsid w:val="00700FB3"/>
    <w:rsid w:val="0070185C"/>
    <w:rsid w:val="00702AD5"/>
    <w:rsid w:val="007052EB"/>
    <w:rsid w:val="007068A5"/>
    <w:rsid w:val="00713A70"/>
    <w:rsid w:val="00731CE3"/>
    <w:rsid w:val="007343AE"/>
    <w:rsid w:val="007409B9"/>
    <w:rsid w:val="00760CCF"/>
    <w:rsid w:val="00765C77"/>
    <w:rsid w:val="0077199A"/>
    <w:rsid w:val="00776E15"/>
    <w:rsid w:val="00784A40"/>
    <w:rsid w:val="00795786"/>
    <w:rsid w:val="00797AB5"/>
    <w:rsid w:val="007B4035"/>
    <w:rsid w:val="007C7F2E"/>
    <w:rsid w:val="007D68CD"/>
    <w:rsid w:val="007E2990"/>
    <w:rsid w:val="007F31C8"/>
    <w:rsid w:val="007F6EF6"/>
    <w:rsid w:val="0080392E"/>
    <w:rsid w:val="00804424"/>
    <w:rsid w:val="0080735D"/>
    <w:rsid w:val="0080775A"/>
    <w:rsid w:val="008124BD"/>
    <w:rsid w:val="00825679"/>
    <w:rsid w:val="008266B9"/>
    <w:rsid w:val="008316A0"/>
    <w:rsid w:val="00846C47"/>
    <w:rsid w:val="00846CEC"/>
    <w:rsid w:val="00860797"/>
    <w:rsid w:val="00864097"/>
    <w:rsid w:val="008755FB"/>
    <w:rsid w:val="00890394"/>
    <w:rsid w:val="00892232"/>
    <w:rsid w:val="008949D3"/>
    <w:rsid w:val="00896BF6"/>
    <w:rsid w:val="008A15C0"/>
    <w:rsid w:val="008A4C68"/>
    <w:rsid w:val="008B07C3"/>
    <w:rsid w:val="008C5038"/>
    <w:rsid w:val="008F5A59"/>
    <w:rsid w:val="0091113E"/>
    <w:rsid w:val="0091152C"/>
    <w:rsid w:val="009130BC"/>
    <w:rsid w:val="00913619"/>
    <w:rsid w:val="009330D8"/>
    <w:rsid w:val="00946517"/>
    <w:rsid w:val="009475A9"/>
    <w:rsid w:val="0094765C"/>
    <w:rsid w:val="00963DC6"/>
    <w:rsid w:val="0096542F"/>
    <w:rsid w:val="00967432"/>
    <w:rsid w:val="009869EF"/>
    <w:rsid w:val="009A5079"/>
    <w:rsid w:val="009A5A58"/>
    <w:rsid w:val="009A5DD7"/>
    <w:rsid w:val="009B26FF"/>
    <w:rsid w:val="009B5AC7"/>
    <w:rsid w:val="009C48D7"/>
    <w:rsid w:val="009D3630"/>
    <w:rsid w:val="009D42FC"/>
    <w:rsid w:val="009E0753"/>
    <w:rsid w:val="009E609D"/>
    <w:rsid w:val="009F7058"/>
    <w:rsid w:val="00A02EB6"/>
    <w:rsid w:val="00A03F40"/>
    <w:rsid w:val="00A125E7"/>
    <w:rsid w:val="00A1662E"/>
    <w:rsid w:val="00A205C7"/>
    <w:rsid w:val="00A2654E"/>
    <w:rsid w:val="00A32041"/>
    <w:rsid w:val="00A3251B"/>
    <w:rsid w:val="00A36ED4"/>
    <w:rsid w:val="00A432E5"/>
    <w:rsid w:val="00A521B7"/>
    <w:rsid w:val="00A57C36"/>
    <w:rsid w:val="00A83C60"/>
    <w:rsid w:val="00A8695C"/>
    <w:rsid w:val="00AA4B7A"/>
    <w:rsid w:val="00AB5741"/>
    <w:rsid w:val="00AC37C7"/>
    <w:rsid w:val="00AD2776"/>
    <w:rsid w:val="00AD4951"/>
    <w:rsid w:val="00AF31A1"/>
    <w:rsid w:val="00AF59F6"/>
    <w:rsid w:val="00AF7C41"/>
    <w:rsid w:val="00B054C3"/>
    <w:rsid w:val="00B07807"/>
    <w:rsid w:val="00B15DCB"/>
    <w:rsid w:val="00B16142"/>
    <w:rsid w:val="00B270DF"/>
    <w:rsid w:val="00B46B6D"/>
    <w:rsid w:val="00B60DBB"/>
    <w:rsid w:val="00B63B36"/>
    <w:rsid w:val="00B653BA"/>
    <w:rsid w:val="00B677D0"/>
    <w:rsid w:val="00B7427F"/>
    <w:rsid w:val="00B80713"/>
    <w:rsid w:val="00B839BD"/>
    <w:rsid w:val="00B85466"/>
    <w:rsid w:val="00BA4901"/>
    <w:rsid w:val="00BD1E6B"/>
    <w:rsid w:val="00BD2984"/>
    <w:rsid w:val="00BD3C40"/>
    <w:rsid w:val="00BE23DE"/>
    <w:rsid w:val="00BF5A6F"/>
    <w:rsid w:val="00C03572"/>
    <w:rsid w:val="00C10D2B"/>
    <w:rsid w:val="00C37D57"/>
    <w:rsid w:val="00C43257"/>
    <w:rsid w:val="00C503DE"/>
    <w:rsid w:val="00C51197"/>
    <w:rsid w:val="00C52BCA"/>
    <w:rsid w:val="00C5653E"/>
    <w:rsid w:val="00C756C3"/>
    <w:rsid w:val="00C8313B"/>
    <w:rsid w:val="00C96675"/>
    <w:rsid w:val="00CA1DB2"/>
    <w:rsid w:val="00CA28E6"/>
    <w:rsid w:val="00CA32F5"/>
    <w:rsid w:val="00CA7FAB"/>
    <w:rsid w:val="00CC6F12"/>
    <w:rsid w:val="00CE35B9"/>
    <w:rsid w:val="00CE7768"/>
    <w:rsid w:val="00CF22BB"/>
    <w:rsid w:val="00CF7394"/>
    <w:rsid w:val="00D021BD"/>
    <w:rsid w:val="00D04A87"/>
    <w:rsid w:val="00D068B9"/>
    <w:rsid w:val="00D130A5"/>
    <w:rsid w:val="00D134CA"/>
    <w:rsid w:val="00D165E7"/>
    <w:rsid w:val="00D36DC6"/>
    <w:rsid w:val="00D55504"/>
    <w:rsid w:val="00D5708B"/>
    <w:rsid w:val="00D65763"/>
    <w:rsid w:val="00D66CC1"/>
    <w:rsid w:val="00D66EBC"/>
    <w:rsid w:val="00D772E8"/>
    <w:rsid w:val="00D84049"/>
    <w:rsid w:val="00D87F21"/>
    <w:rsid w:val="00D96A31"/>
    <w:rsid w:val="00DB0028"/>
    <w:rsid w:val="00DC2C91"/>
    <w:rsid w:val="00DC7ADC"/>
    <w:rsid w:val="00DD2D0B"/>
    <w:rsid w:val="00DD5E7B"/>
    <w:rsid w:val="00DD78CB"/>
    <w:rsid w:val="00DD7A44"/>
    <w:rsid w:val="00DF6CFE"/>
    <w:rsid w:val="00E03910"/>
    <w:rsid w:val="00E24FF0"/>
    <w:rsid w:val="00E2780E"/>
    <w:rsid w:val="00E31428"/>
    <w:rsid w:val="00E34DE0"/>
    <w:rsid w:val="00E42E4A"/>
    <w:rsid w:val="00E56C9E"/>
    <w:rsid w:val="00E57E63"/>
    <w:rsid w:val="00E64A41"/>
    <w:rsid w:val="00E66969"/>
    <w:rsid w:val="00E67518"/>
    <w:rsid w:val="00E73C80"/>
    <w:rsid w:val="00E95EC5"/>
    <w:rsid w:val="00E96529"/>
    <w:rsid w:val="00EA0FF8"/>
    <w:rsid w:val="00EB20BC"/>
    <w:rsid w:val="00EC2DC3"/>
    <w:rsid w:val="00ED5E6B"/>
    <w:rsid w:val="00EE0D6F"/>
    <w:rsid w:val="00EE22D3"/>
    <w:rsid w:val="00EF06CB"/>
    <w:rsid w:val="00EF0E82"/>
    <w:rsid w:val="00EF1CB0"/>
    <w:rsid w:val="00F01C39"/>
    <w:rsid w:val="00F05DF4"/>
    <w:rsid w:val="00F07562"/>
    <w:rsid w:val="00F13BFE"/>
    <w:rsid w:val="00F277B2"/>
    <w:rsid w:val="00F30230"/>
    <w:rsid w:val="00F32343"/>
    <w:rsid w:val="00F343CE"/>
    <w:rsid w:val="00F37C32"/>
    <w:rsid w:val="00F40486"/>
    <w:rsid w:val="00F427B3"/>
    <w:rsid w:val="00F55434"/>
    <w:rsid w:val="00F67F42"/>
    <w:rsid w:val="00F96E6C"/>
    <w:rsid w:val="00FB4131"/>
    <w:rsid w:val="00FC4246"/>
    <w:rsid w:val="00FD526F"/>
    <w:rsid w:val="00FD6FBA"/>
    <w:rsid w:val="00FD7AB0"/>
    <w:rsid w:val="00FE47CE"/>
    <w:rsid w:val="00FE48F6"/>
    <w:rsid w:val="00FE726D"/>
    <w:rsid w:val="00FF5202"/>
    <w:rsid w:val="00FF6601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82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6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h2">
    <w:name w:val="h2"/>
    <w:basedOn w:val="Domylnaczcionkaakapitu"/>
    <w:rsid w:val="008316A0"/>
  </w:style>
  <w:style w:type="paragraph" w:customStyle="1" w:styleId="ZnakZnak">
    <w:name w:val="Znak Znak"/>
    <w:basedOn w:val="Normalny"/>
    <w:rsid w:val="008316A0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247EC"/>
  </w:style>
  <w:style w:type="table" w:customStyle="1" w:styleId="Tabela-Siatka1">
    <w:name w:val="Tabela - Siatka1"/>
    <w:basedOn w:val="Standardowy"/>
    <w:next w:val="Tabela-Siatka"/>
    <w:rsid w:val="000247EC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47E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7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7EC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7E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E82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316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a"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316A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pl-PL"/>
    </w:rPr>
  </w:style>
  <w:style w:type="character" w:customStyle="1" w:styleId="h2">
    <w:name w:val="h2"/>
    <w:basedOn w:val="Domylnaczcionkaakapitu"/>
    <w:rsid w:val="008316A0"/>
  </w:style>
  <w:style w:type="paragraph" w:customStyle="1" w:styleId="ZnakZnak">
    <w:name w:val="Znak Znak"/>
    <w:basedOn w:val="Normalny"/>
    <w:rsid w:val="008316A0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0247EC"/>
  </w:style>
  <w:style w:type="table" w:customStyle="1" w:styleId="Tabela-Siatka1">
    <w:name w:val="Tabela - Siatka1"/>
    <w:basedOn w:val="Standardowy"/>
    <w:next w:val="Tabela-Siatka"/>
    <w:rsid w:val="000247EC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0247EC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47E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47EC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47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kolenia@up.warszaw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9EAD4-9472-415E-B1CD-AE5EC4C6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2095</Words>
  <Characters>12571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14637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Anna Lasek</cp:lastModifiedBy>
  <cp:revision>5</cp:revision>
  <cp:lastPrinted>2017-02-15T07:09:00Z</cp:lastPrinted>
  <dcterms:created xsi:type="dcterms:W3CDTF">2019-02-18T09:03:00Z</dcterms:created>
  <dcterms:modified xsi:type="dcterms:W3CDTF">2019-06-25T12:12:00Z</dcterms:modified>
</cp:coreProperties>
</file>