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ED" w:rsidRPr="00412089" w:rsidRDefault="003B45ED" w:rsidP="00412089">
      <w:pPr>
        <w:pStyle w:val="Tekstpodstawowywcity"/>
        <w:spacing w:line="300" w:lineRule="auto"/>
        <w:jc w:val="right"/>
        <w:rPr>
          <w:rFonts w:ascii="Arial" w:hAnsi="Arial" w:cs="Arial"/>
          <w:sz w:val="22"/>
          <w:szCs w:val="22"/>
        </w:rPr>
      </w:pPr>
    </w:p>
    <w:p w:rsidR="00311A85" w:rsidRPr="00412089" w:rsidRDefault="00311A85" w:rsidP="00412089">
      <w:pPr>
        <w:pStyle w:val="Tekstpodstawowywcity"/>
        <w:spacing w:line="300" w:lineRule="auto"/>
        <w:jc w:val="right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 xml:space="preserve">Warszawa, dnia </w:t>
      </w:r>
      <w:r w:rsidR="00EA0462" w:rsidRPr="00412089">
        <w:rPr>
          <w:rFonts w:ascii="Arial" w:hAnsi="Arial" w:cs="Arial"/>
          <w:sz w:val="22"/>
          <w:szCs w:val="22"/>
        </w:rPr>
        <w:t>………………</w:t>
      </w:r>
      <w:r w:rsidR="00BB2FBD" w:rsidRPr="00412089">
        <w:rPr>
          <w:rFonts w:ascii="Arial" w:hAnsi="Arial" w:cs="Arial"/>
          <w:sz w:val="22"/>
          <w:szCs w:val="22"/>
        </w:rPr>
        <w:t>r.</w:t>
      </w:r>
    </w:p>
    <w:p w:rsidR="00311A85" w:rsidRPr="00412089" w:rsidRDefault="00311A85" w:rsidP="00412089">
      <w:pPr>
        <w:pStyle w:val="Tekstpodstawowywcity"/>
        <w:spacing w:line="300" w:lineRule="auto"/>
        <w:ind w:left="142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 xml:space="preserve">............................................ </w:t>
      </w:r>
    </w:p>
    <w:p w:rsidR="00311A85" w:rsidRPr="00412089" w:rsidRDefault="00435565" w:rsidP="00412089">
      <w:pPr>
        <w:spacing w:line="300" w:lineRule="auto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>(</w:t>
      </w:r>
      <w:r w:rsidR="00BB2FBD" w:rsidRPr="00412089">
        <w:rPr>
          <w:rFonts w:ascii="Arial" w:hAnsi="Arial" w:cs="Arial"/>
          <w:sz w:val="22"/>
          <w:szCs w:val="22"/>
        </w:rPr>
        <w:t>P</w:t>
      </w:r>
      <w:r w:rsidR="00311A85" w:rsidRPr="00412089">
        <w:rPr>
          <w:rFonts w:ascii="Arial" w:hAnsi="Arial" w:cs="Arial"/>
          <w:sz w:val="22"/>
          <w:szCs w:val="22"/>
        </w:rPr>
        <w:t xml:space="preserve">ieczęć </w:t>
      </w:r>
      <w:r w:rsidR="00BB2FBD" w:rsidRPr="00412089">
        <w:rPr>
          <w:rFonts w:ascii="Arial" w:hAnsi="Arial" w:cs="Arial"/>
          <w:sz w:val="22"/>
          <w:szCs w:val="22"/>
        </w:rPr>
        <w:t xml:space="preserve">firmowa </w:t>
      </w:r>
      <w:r w:rsidR="00C04A9A" w:rsidRPr="00412089">
        <w:rPr>
          <w:rFonts w:ascii="Arial" w:hAnsi="Arial" w:cs="Arial"/>
          <w:sz w:val="22"/>
          <w:szCs w:val="22"/>
        </w:rPr>
        <w:t>Organizatora</w:t>
      </w:r>
      <w:r w:rsidRPr="00412089">
        <w:rPr>
          <w:rFonts w:ascii="Arial" w:hAnsi="Arial" w:cs="Arial"/>
          <w:sz w:val="22"/>
          <w:szCs w:val="22"/>
        </w:rPr>
        <w:t>)</w:t>
      </w:r>
      <w:r w:rsidR="00311A85" w:rsidRPr="00412089">
        <w:rPr>
          <w:rFonts w:ascii="Arial" w:hAnsi="Arial" w:cs="Arial"/>
          <w:sz w:val="22"/>
          <w:szCs w:val="22"/>
        </w:rPr>
        <w:t xml:space="preserve"> </w:t>
      </w:r>
    </w:p>
    <w:p w:rsidR="00311A85" w:rsidRPr="00412089" w:rsidRDefault="00311A85" w:rsidP="00412089">
      <w:pPr>
        <w:spacing w:line="30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311A85" w:rsidRPr="00412089" w:rsidRDefault="00311A85" w:rsidP="00412089">
      <w:pPr>
        <w:spacing w:line="300" w:lineRule="auto"/>
        <w:ind w:left="5670" w:right="-145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12089">
        <w:rPr>
          <w:rFonts w:ascii="Arial" w:hAnsi="Arial" w:cs="Arial"/>
          <w:b/>
          <w:bCs/>
          <w:sz w:val="22"/>
          <w:szCs w:val="22"/>
        </w:rPr>
        <w:t>Prezydent m.st. Warszawy</w:t>
      </w:r>
    </w:p>
    <w:p w:rsidR="000C12EB" w:rsidRPr="00412089" w:rsidRDefault="00BB2FBD" w:rsidP="00412089">
      <w:pPr>
        <w:spacing w:line="300" w:lineRule="auto"/>
        <w:ind w:left="5670" w:right="-145"/>
        <w:rPr>
          <w:rFonts w:ascii="Arial" w:hAnsi="Arial" w:cs="Arial"/>
          <w:b/>
          <w:bCs/>
          <w:sz w:val="22"/>
          <w:szCs w:val="22"/>
        </w:rPr>
      </w:pPr>
      <w:r w:rsidRPr="00412089">
        <w:rPr>
          <w:rFonts w:ascii="Arial" w:hAnsi="Arial" w:cs="Arial"/>
          <w:b/>
          <w:bCs/>
          <w:sz w:val="22"/>
          <w:szCs w:val="22"/>
        </w:rPr>
        <w:t>z</w:t>
      </w:r>
      <w:r w:rsidR="00311A85" w:rsidRPr="00412089">
        <w:rPr>
          <w:rFonts w:ascii="Arial" w:hAnsi="Arial" w:cs="Arial"/>
          <w:b/>
          <w:bCs/>
          <w:sz w:val="22"/>
          <w:szCs w:val="22"/>
        </w:rPr>
        <w:t>a</w:t>
      </w:r>
      <w:r w:rsidR="00C04A9A" w:rsidRPr="00412089">
        <w:rPr>
          <w:rFonts w:ascii="Arial" w:hAnsi="Arial" w:cs="Arial"/>
          <w:b/>
          <w:bCs/>
          <w:sz w:val="22"/>
          <w:szCs w:val="22"/>
        </w:rPr>
        <w:t xml:space="preserve"> pośrednictwem </w:t>
      </w:r>
      <w:r w:rsidR="00C04A9A" w:rsidRPr="00412089">
        <w:rPr>
          <w:rFonts w:ascii="Arial" w:hAnsi="Arial" w:cs="Arial"/>
          <w:b/>
          <w:bCs/>
          <w:sz w:val="22"/>
          <w:szCs w:val="22"/>
        </w:rPr>
        <w:br/>
        <w:t>Urzędu Pracy m.</w:t>
      </w:r>
      <w:r w:rsidR="00311A85" w:rsidRPr="00412089">
        <w:rPr>
          <w:rFonts w:ascii="Arial" w:hAnsi="Arial" w:cs="Arial"/>
          <w:b/>
          <w:bCs/>
          <w:sz w:val="22"/>
          <w:szCs w:val="22"/>
        </w:rPr>
        <w:t>st. Warszawy</w:t>
      </w:r>
      <w:r w:rsidR="003012FF" w:rsidRPr="00412089">
        <w:rPr>
          <w:rFonts w:ascii="Arial" w:hAnsi="Arial" w:cs="Arial"/>
          <w:sz w:val="22"/>
          <w:szCs w:val="22"/>
        </w:rPr>
        <w:t xml:space="preserve">                    </w:t>
      </w:r>
    </w:p>
    <w:p w:rsidR="00EA0462" w:rsidRPr="00412089" w:rsidRDefault="003012FF" w:rsidP="00412089">
      <w:pPr>
        <w:spacing w:before="240" w:line="300" w:lineRule="auto"/>
        <w:jc w:val="center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 xml:space="preserve">W nawiązaniu do umowy </w:t>
      </w:r>
      <w:r w:rsidR="00323E52" w:rsidRPr="00412089">
        <w:rPr>
          <w:rFonts w:ascii="Arial" w:hAnsi="Arial" w:cs="Arial"/>
          <w:sz w:val="22"/>
          <w:szCs w:val="22"/>
        </w:rPr>
        <w:t xml:space="preserve">nr </w:t>
      </w:r>
      <w:r w:rsidR="0090394F" w:rsidRPr="00412089">
        <w:rPr>
          <w:rFonts w:ascii="Arial" w:hAnsi="Arial" w:cs="Arial"/>
          <w:sz w:val="22"/>
          <w:szCs w:val="22"/>
        </w:rPr>
        <w:t xml:space="preserve"> </w:t>
      </w:r>
      <w:r w:rsidR="00C04A9A" w:rsidRPr="00412089">
        <w:rPr>
          <w:rFonts w:ascii="Arial" w:hAnsi="Arial" w:cs="Arial"/>
          <w:b/>
          <w:sz w:val="22"/>
          <w:szCs w:val="22"/>
        </w:rPr>
        <w:t>RP</w:t>
      </w:r>
      <w:r w:rsidR="00130A5F" w:rsidRPr="00412089">
        <w:rPr>
          <w:rFonts w:ascii="Arial" w:hAnsi="Arial" w:cs="Arial"/>
          <w:b/>
          <w:sz w:val="22"/>
          <w:szCs w:val="22"/>
        </w:rPr>
        <w:t>/</w:t>
      </w:r>
      <w:r w:rsidR="006F38D1" w:rsidRPr="00412089">
        <w:rPr>
          <w:rFonts w:ascii="Arial" w:hAnsi="Arial" w:cs="Arial"/>
          <w:sz w:val="22"/>
          <w:szCs w:val="22"/>
        </w:rPr>
        <w:t>….</w:t>
      </w:r>
      <w:r w:rsidR="007B0C9A" w:rsidRPr="00412089">
        <w:rPr>
          <w:rFonts w:ascii="Arial" w:hAnsi="Arial" w:cs="Arial"/>
          <w:b/>
          <w:sz w:val="22"/>
          <w:szCs w:val="22"/>
        </w:rPr>
        <w:t>/20</w:t>
      </w:r>
      <w:r w:rsidR="004F5878" w:rsidRPr="00412089">
        <w:rPr>
          <w:rFonts w:ascii="Arial" w:hAnsi="Arial" w:cs="Arial"/>
          <w:b/>
          <w:sz w:val="22"/>
          <w:szCs w:val="22"/>
        </w:rPr>
        <w:t>2</w:t>
      </w:r>
      <w:r w:rsidR="006F38D1" w:rsidRPr="00412089">
        <w:rPr>
          <w:rFonts w:ascii="Arial" w:hAnsi="Arial" w:cs="Arial"/>
          <w:b/>
          <w:sz w:val="22"/>
          <w:szCs w:val="22"/>
        </w:rPr>
        <w:t>4</w:t>
      </w:r>
      <w:r w:rsidR="007E1A85" w:rsidRPr="00412089">
        <w:rPr>
          <w:rFonts w:ascii="Arial" w:hAnsi="Arial" w:cs="Arial"/>
          <w:b/>
          <w:sz w:val="22"/>
          <w:szCs w:val="22"/>
        </w:rPr>
        <w:t xml:space="preserve"> </w:t>
      </w:r>
      <w:r w:rsidR="00323E52" w:rsidRPr="00412089">
        <w:rPr>
          <w:rFonts w:ascii="Arial" w:hAnsi="Arial" w:cs="Arial"/>
          <w:sz w:val="22"/>
          <w:szCs w:val="22"/>
        </w:rPr>
        <w:t>z dnia</w:t>
      </w:r>
      <w:r w:rsidR="0050569E" w:rsidRPr="00412089">
        <w:rPr>
          <w:rFonts w:ascii="Arial" w:hAnsi="Arial" w:cs="Arial"/>
          <w:sz w:val="22"/>
          <w:szCs w:val="22"/>
        </w:rPr>
        <w:t xml:space="preserve"> </w:t>
      </w:r>
      <w:r w:rsidR="004F5878" w:rsidRPr="00412089">
        <w:rPr>
          <w:rFonts w:ascii="Arial" w:hAnsi="Arial" w:cs="Arial"/>
          <w:sz w:val="22"/>
          <w:szCs w:val="22"/>
        </w:rPr>
        <w:t xml:space="preserve"> </w:t>
      </w:r>
      <w:r w:rsidR="006F38D1" w:rsidRPr="00412089">
        <w:rPr>
          <w:rFonts w:ascii="Arial" w:hAnsi="Arial" w:cs="Arial"/>
          <w:sz w:val="22"/>
          <w:szCs w:val="22"/>
        </w:rPr>
        <w:t>…………</w:t>
      </w:r>
      <w:r w:rsidR="00E30D44" w:rsidRPr="00412089">
        <w:rPr>
          <w:rFonts w:ascii="Arial" w:hAnsi="Arial" w:cs="Arial"/>
          <w:sz w:val="22"/>
          <w:szCs w:val="22"/>
        </w:rPr>
        <w:t>r.</w:t>
      </w:r>
    </w:p>
    <w:p w:rsidR="00EE5796" w:rsidRPr="00412089" w:rsidRDefault="006F38D1" w:rsidP="00412089">
      <w:pPr>
        <w:spacing w:line="300" w:lineRule="auto"/>
        <w:jc w:val="center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 xml:space="preserve">o zorganizowanie </w:t>
      </w:r>
      <w:r w:rsidR="003012FF" w:rsidRPr="00412089">
        <w:rPr>
          <w:rFonts w:ascii="Arial" w:hAnsi="Arial" w:cs="Arial"/>
          <w:sz w:val="22"/>
          <w:szCs w:val="22"/>
        </w:rPr>
        <w:t xml:space="preserve">i finansowanie </w:t>
      </w:r>
      <w:r w:rsidR="00C04A9A" w:rsidRPr="00412089">
        <w:rPr>
          <w:rFonts w:ascii="Arial" w:hAnsi="Arial" w:cs="Arial"/>
          <w:b/>
          <w:sz w:val="22"/>
          <w:szCs w:val="22"/>
        </w:rPr>
        <w:t>robót publicznych</w:t>
      </w:r>
      <w:r w:rsidR="003012FF" w:rsidRPr="00412089">
        <w:rPr>
          <w:rFonts w:ascii="Arial" w:hAnsi="Arial" w:cs="Arial"/>
          <w:sz w:val="22"/>
          <w:szCs w:val="22"/>
        </w:rPr>
        <w:t>,</w:t>
      </w:r>
    </w:p>
    <w:p w:rsidR="00142A41" w:rsidRPr="00412089" w:rsidRDefault="00142A41" w:rsidP="00412089">
      <w:pPr>
        <w:spacing w:line="300" w:lineRule="auto"/>
        <w:rPr>
          <w:rFonts w:ascii="Arial" w:hAnsi="Arial" w:cs="Arial"/>
          <w:sz w:val="22"/>
          <w:szCs w:val="22"/>
        </w:rPr>
      </w:pPr>
    </w:p>
    <w:p w:rsidR="003012FF" w:rsidRDefault="006F38D1" w:rsidP="00412089">
      <w:pPr>
        <w:spacing w:line="300" w:lineRule="auto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 xml:space="preserve"> </w:t>
      </w:r>
      <w:r w:rsidR="00375404" w:rsidRPr="00412089">
        <w:rPr>
          <w:rFonts w:ascii="Arial" w:hAnsi="Arial" w:cs="Arial"/>
          <w:sz w:val="22"/>
          <w:szCs w:val="22"/>
        </w:rPr>
        <w:t>wnioskujemy</w:t>
      </w:r>
      <w:r w:rsidR="003012FF" w:rsidRPr="00412089">
        <w:rPr>
          <w:rFonts w:ascii="Arial" w:hAnsi="Arial" w:cs="Arial"/>
          <w:sz w:val="22"/>
          <w:szCs w:val="22"/>
        </w:rPr>
        <w:t xml:space="preserve"> o refundację za m-c .................................</w:t>
      </w:r>
    </w:p>
    <w:p w:rsidR="007E1D28" w:rsidRPr="007E1D28" w:rsidRDefault="007E1D28" w:rsidP="00B0534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E1D28">
        <w:rPr>
          <w:rFonts w:ascii="Arial" w:hAnsi="Arial" w:cs="Arial"/>
          <w:sz w:val="22"/>
          <w:szCs w:val="22"/>
        </w:rPr>
        <w:t>wynagrodzenie refundowane w kwocie</w:t>
      </w:r>
      <w:r w:rsidRPr="007E1D28">
        <w:rPr>
          <w:rFonts w:ascii="Arial" w:hAnsi="Arial" w:cs="Arial"/>
          <w:sz w:val="22"/>
          <w:szCs w:val="22"/>
        </w:rPr>
        <w:tab/>
      </w:r>
      <w:r w:rsidRPr="007E1D28">
        <w:rPr>
          <w:rFonts w:ascii="Arial" w:hAnsi="Arial" w:cs="Arial"/>
          <w:sz w:val="22"/>
          <w:szCs w:val="22"/>
        </w:rPr>
        <w:tab/>
      </w:r>
      <w:r w:rsidRPr="007E1D28">
        <w:rPr>
          <w:rFonts w:ascii="Arial" w:hAnsi="Arial" w:cs="Arial"/>
          <w:sz w:val="22"/>
          <w:szCs w:val="22"/>
        </w:rPr>
        <w:tab/>
        <w:t>…………………. PLN,</w:t>
      </w:r>
    </w:p>
    <w:p w:rsidR="007E1D28" w:rsidRPr="007E1D28" w:rsidRDefault="007E1D28" w:rsidP="00B0534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E1D28">
        <w:rPr>
          <w:rFonts w:ascii="Arial" w:hAnsi="Arial" w:cs="Arial"/>
          <w:sz w:val="22"/>
          <w:szCs w:val="22"/>
        </w:rPr>
        <w:t xml:space="preserve">składki na ubezpieczenia społeczne w kwocie </w:t>
      </w:r>
      <w:r w:rsidRPr="007E1D28">
        <w:rPr>
          <w:rFonts w:ascii="Arial" w:hAnsi="Arial" w:cs="Arial"/>
          <w:sz w:val="22"/>
          <w:szCs w:val="22"/>
        </w:rPr>
        <w:tab/>
      </w:r>
      <w:r w:rsidRPr="007E1D28">
        <w:rPr>
          <w:rFonts w:ascii="Arial" w:hAnsi="Arial" w:cs="Arial"/>
          <w:sz w:val="22"/>
          <w:szCs w:val="22"/>
        </w:rPr>
        <w:tab/>
        <w:t xml:space="preserve">…………………. PLN,   </w:t>
      </w:r>
    </w:p>
    <w:p w:rsidR="00BB2FBD" w:rsidRPr="00B0534C" w:rsidRDefault="007E1D28" w:rsidP="00B0534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E1D28">
        <w:rPr>
          <w:rFonts w:ascii="Arial" w:hAnsi="Arial" w:cs="Arial"/>
          <w:sz w:val="22"/>
          <w:szCs w:val="22"/>
        </w:rPr>
        <w:t xml:space="preserve">ogółem do refundacji w kwocie </w:t>
      </w:r>
      <w:r w:rsidRPr="007E1D28">
        <w:rPr>
          <w:rFonts w:ascii="Arial" w:hAnsi="Arial" w:cs="Arial"/>
          <w:sz w:val="22"/>
          <w:szCs w:val="22"/>
        </w:rPr>
        <w:tab/>
      </w:r>
      <w:r w:rsidRPr="007E1D28">
        <w:rPr>
          <w:rFonts w:ascii="Arial" w:hAnsi="Arial" w:cs="Arial"/>
          <w:sz w:val="22"/>
          <w:szCs w:val="22"/>
        </w:rPr>
        <w:tab/>
      </w:r>
      <w:r w:rsidRPr="007E1D28">
        <w:rPr>
          <w:rFonts w:ascii="Arial" w:hAnsi="Arial" w:cs="Arial"/>
          <w:sz w:val="22"/>
          <w:szCs w:val="22"/>
        </w:rPr>
        <w:tab/>
      </w:r>
      <w:r w:rsidRPr="007E1D28">
        <w:rPr>
          <w:rFonts w:ascii="Arial" w:hAnsi="Arial" w:cs="Arial"/>
          <w:sz w:val="22"/>
          <w:szCs w:val="22"/>
        </w:rPr>
        <w:tab/>
        <w:t xml:space="preserve">…………………. PLN,                    </w:t>
      </w:r>
    </w:p>
    <w:p w:rsidR="003012FF" w:rsidRPr="00412089" w:rsidRDefault="003012FF" w:rsidP="00B0534C">
      <w:pPr>
        <w:tabs>
          <w:tab w:val="left" w:pos="1129"/>
        </w:tabs>
        <w:spacing w:before="120" w:after="120" w:line="300" w:lineRule="auto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>Słownie zł.</w:t>
      </w:r>
      <w:r w:rsidR="00F219D9" w:rsidRPr="00412089">
        <w:rPr>
          <w:rFonts w:ascii="Arial" w:hAnsi="Arial" w:cs="Arial"/>
          <w:sz w:val="22"/>
          <w:szCs w:val="22"/>
        </w:rPr>
        <w:t xml:space="preserve"> </w:t>
      </w:r>
      <w:r w:rsidRPr="00412089">
        <w:rPr>
          <w:rFonts w:ascii="Arial" w:hAnsi="Arial" w:cs="Arial"/>
          <w:sz w:val="22"/>
          <w:szCs w:val="22"/>
        </w:rPr>
        <w:t>..........................................................................</w:t>
      </w:r>
      <w:r w:rsidR="00BB2FBD" w:rsidRPr="00412089">
        <w:rPr>
          <w:rFonts w:ascii="Arial" w:hAnsi="Arial" w:cs="Arial"/>
          <w:sz w:val="22"/>
          <w:szCs w:val="22"/>
        </w:rPr>
        <w:t>...........</w:t>
      </w:r>
      <w:r w:rsidRPr="00412089">
        <w:rPr>
          <w:rFonts w:ascii="Arial" w:hAnsi="Arial" w:cs="Arial"/>
          <w:sz w:val="22"/>
          <w:szCs w:val="22"/>
        </w:rPr>
        <w:t xml:space="preserve">................................. </w:t>
      </w:r>
    </w:p>
    <w:p w:rsidR="00311A85" w:rsidRPr="00412089" w:rsidRDefault="003012FF" w:rsidP="00412089">
      <w:pPr>
        <w:tabs>
          <w:tab w:val="left" w:pos="1129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B0534C">
        <w:rPr>
          <w:rFonts w:ascii="Arial" w:hAnsi="Arial" w:cs="Arial"/>
          <w:b/>
          <w:sz w:val="22"/>
          <w:szCs w:val="22"/>
        </w:rPr>
        <w:t>Oświadczam</w:t>
      </w:r>
      <w:r w:rsidRPr="00412089">
        <w:rPr>
          <w:rFonts w:ascii="Arial" w:hAnsi="Arial" w:cs="Arial"/>
          <w:sz w:val="22"/>
          <w:szCs w:val="22"/>
        </w:rPr>
        <w:t>, że informacje zawarte we wniosku i załączonych do niego dokumentach są zgodne ze stanem faktycznym i prawnym.</w:t>
      </w:r>
      <w:r w:rsidR="00311A85" w:rsidRPr="00412089">
        <w:rPr>
          <w:rFonts w:ascii="Arial" w:hAnsi="Arial" w:cs="Arial"/>
          <w:sz w:val="22"/>
          <w:szCs w:val="22"/>
        </w:rPr>
        <w:t xml:space="preserve"> </w:t>
      </w:r>
    </w:p>
    <w:p w:rsidR="003012FF" w:rsidRPr="00412089" w:rsidRDefault="00311A85" w:rsidP="00412089">
      <w:pPr>
        <w:tabs>
          <w:tab w:val="left" w:pos="1129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B0534C">
        <w:rPr>
          <w:rFonts w:ascii="Arial" w:hAnsi="Arial" w:cs="Arial"/>
          <w:b/>
          <w:sz w:val="22"/>
          <w:szCs w:val="22"/>
        </w:rPr>
        <w:t xml:space="preserve">Jednocześnie </w:t>
      </w:r>
      <w:r w:rsidR="00693C34" w:rsidRPr="00B0534C">
        <w:rPr>
          <w:rFonts w:ascii="Arial" w:hAnsi="Arial" w:cs="Arial"/>
          <w:b/>
          <w:sz w:val="22"/>
          <w:szCs w:val="22"/>
        </w:rPr>
        <w:t>informuję</w:t>
      </w:r>
      <w:r w:rsidRPr="00412089">
        <w:rPr>
          <w:rFonts w:ascii="Arial" w:hAnsi="Arial" w:cs="Arial"/>
          <w:sz w:val="22"/>
          <w:szCs w:val="22"/>
        </w:rPr>
        <w:t xml:space="preserve">, że warunki zawartej umowy z </w:t>
      </w:r>
      <w:r w:rsidR="00693C34" w:rsidRPr="00412089">
        <w:rPr>
          <w:rFonts w:ascii="Arial" w:hAnsi="Arial" w:cs="Arial"/>
          <w:sz w:val="22"/>
          <w:szCs w:val="22"/>
        </w:rPr>
        <w:t>Miastem</w:t>
      </w:r>
      <w:r w:rsidRPr="00412089">
        <w:rPr>
          <w:rFonts w:ascii="Arial" w:hAnsi="Arial" w:cs="Arial"/>
          <w:sz w:val="22"/>
          <w:szCs w:val="22"/>
        </w:rPr>
        <w:t xml:space="preserve"> st. Warszaw</w:t>
      </w:r>
      <w:r w:rsidR="00693C34" w:rsidRPr="00412089">
        <w:rPr>
          <w:rFonts w:ascii="Arial" w:hAnsi="Arial" w:cs="Arial"/>
          <w:sz w:val="22"/>
          <w:szCs w:val="22"/>
        </w:rPr>
        <w:t>a –Urzędem Pracy m.st. Warszawy</w:t>
      </w:r>
      <w:r w:rsidRPr="00412089">
        <w:rPr>
          <w:rFonts w:ascii="Arial" w:hAnsi="Arial" w:cs="Arial"/>
          <w:sz w:val="22"/>
          <w:szCs w:val="22"/>
        </w:rPr>
        <w:t>,</w:t>
      </w:r>
      <w:r w:rsidR="00BB2FBD" w:rsidRPr="00412089">
        <w:rPr>
          <w:rFonts w:ascii="Arial" w:hAnsi="Arial" w:cs="Arial"/>
          <w:sz w:val="22"/>
          <w:szCs w:val="22"/>
        </w:rPr>
        <w:t xml:space="preserve"> </w:t>
      </w:r>
      <w:r w:rsidR="006F38D1" w:rsidRPr="00412089">
        <w:rPr>
          <w:rFonts w:ascii="Arial" w:hAnsi="Arial" w:cs="Arial"/>
          <w:sz w:val="22"/>
          <w:szCs w:val="22"/>
        </w:rPr>
        <w:t>są </w:t>
      </w:r>
      <w:r w:rsidRPr="00412089">
        <w:rPr>
          <w:rFonts w:ascii="Arial" w:hAnsi="Arial" w:cs="Arial"/>
          <w:sz w:val="22"/>
          <w:szCs w:val="22"/>
        </w:rPr>
        <w:t>przez pracodawcę przestrzegane.</w:t>
      </w:r>
    </w:p>
    <w:p w:rsidR="00323E52" w:rsidRPr="00412089" w:rsidRDefault="00323E52" w:rsidP="00412089">
      <w:pPr>
        <w:tabs>
          <w:tab w:val="num" w:pos="1129"/>
        </w:tabs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>Środki finansowe prosimy przekazać na nasze konto w banku ..................................</w:t>
      </w:r>
      <w:r w:rsidR="007E1D28">
        <w:rPr>
          <w:rFonts w:ascii="Arial" w:hAnsi="Arial" w:cs="Arial"/>
          <w:sz w:val="22"/>
          <w:szCs w:val="22"/>
        </w:rPr>
        <w:t>............................</w:t>
      </w:r>
      <w:r w:rsidRPr="00412089">
        <w:rPr>
          <w:rFonts w:ascii="Arial" w:hAnsi="Arial" w:cs="Arial"/>
          <w:sz w:val="22"/>
          <w:szCs w:val="22"/>
        </w:rPr>
        <w:t xml:space="preserve"> </w:t>
      </w:r>
    </w:p>
    <w:p w:rsidR="00E454B3" w:rsidRDefault="00323E52" w:rsidP="00412089">
      <w:pPr>
        <w:autoSpaceDN w:val="0"/>
        <w:spacing w:before="120" w:after="120" w:line="300" w:lineRule="auto"/>
        <w:textAlignment w:val="baseline"/>
        <w:rPr>
          <w:rFonts w:ascii="Arial" w:hAnsi="Arial" w:cs="Arial"/>
          <w:kern w:val="3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>nr rachunku</w:t>
      </w:r>
      <w:r w:rsidR="00E454B3" w:rsidRPr="00412089">
        <w:rPr>
          <w:rFonts w:ascii="Arial" w:hAnsi="Arial" w:cs="Arial"/>
          <w:sz w:val="22"/>
          <w:szCs w:val="22"/>
        </w:rPr>
        <w:t xml:space="preserve">     </w:t>
      </w:r>
      <w:r w:rsidR="00E454B3" w:rsidRPr="00412089">
        <w:rPr>
          <w:rFonts w:ascii="Arial" w:hAnsi="Arial" w:cs="Arial"/>
          <w:kern w:val="3"/>
          <w:sz w:val="22"/>
          <w:szCs w:val="22"/>
        </w:rPr>
        <w:t>_ _ - _ _ _ _ - _ _ _ _ - _ _ _ _ - _ _ _ _ - _ _ _ _ - _ _ _ _</w:t>
      </w:r>
    </w:p>
    <w:p w:rsidR="00412089" w:rsidRPr="00412089" w:rsidRDefault="00412089" w:rsidP="00DE1CAB">
      <w:pPr>
        <w:autoSpaceDN w:val="0"/>
        <w:spacing w:before="720" w:after="120" w:line="144" w:lineRule="auto"/>
        <w:jc w:val="right"/>
        <w:textAlignment w:val="baseline"/>
        <w:rPr>
          <w:rFonts w:ascii="Arial" w:hAnsi="Arial" w:cs="Arial"/>
          <w:kern w:val="3"/>
          <w:sz w:val="24"/>
          <w:szCs w:val="24"/>
        </w:rPr>
      </w:pPr>
      <w:r w:rsidRPr="00412089">
        <w:rPr>
          <w:rFonts w:ascii="Arial" w:hAnsi="Arial" w:cs="Arial"/>
          <w:kern w:val="3"/>
          <w:sz w:val="24"/>
          <w:szCs w:val="24"/>
        </w:rPr>
        <w:t>………………………………</w:t>
      </w:r>
      <w:r>
        <w:rPr>
          <w:rFonts w:ascii="Arial" w:hAnsi="Arial" w:cs="Arial"/>
          <w:kern w:val="3"/>
          <w:sz w:val="24"/>
          <w:szCs w:val="24"/>
        </w:rPr>
        <w:t>………….</w:t>
      </w:r>
    </w:p>
    <w:p w:rsidR="00323E52" w:rsidRPr="007E1D28" w:rsidRDefault="00412089" w:rsidP="00DE1CAB">
      <w:pPr>
        <w:spacing w:after="120" w:line="144" w:lineRule="auto"/>
        <w:ind w:left="5664" w:right="-74" w:firstLine="709"/>
        <w:jc w:val="center"/>
        <w:rPr>
          <w:rFonts w:ascii="Arial" w:hAnsi="Arial" w:cs="Arial"/>
          <w:sz w:val="24"/>
          <w:szCs w:val="24"/>
          <w:vertAlign w:val="subscript"/>
        </w:rPr>
      </w:pPr>
      <w:r w:rsidRPr="00412089">
        <w:rPr>
          <w:rFonts w:ascii="Arial" w:hAnsi="Arial" w:cs="Arial"/>
          <w:sz w:val="24"/>
          <w:szCs w:val="24"/>
          <w:vertAlign w:val="subscript"/>
        </w:rPr>
        <w:t>Podpis i pieczątka imienna Organizatora</w:t>
      </w:r>
    </w:p>
    <w:p w:rsidR="003012FF" w:rsidRDefault="00323E52" w:rsidP="00412089">
      <w:pPr>
        <w:spacing w:line="300" w:lineRule="auto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>Załączniki</w:t>
      </w:r>
      <w:r w:rsidR="003012FF" w:rsidRPr="00412089">
        <w:rPr>
          <w:rFonts w:ascii="Arial" w:hAnsi="Arial" w:cs="Arial"/>
          <w:sz w:val="22"/>
          <w:szCs w:val="22"/>
        </w:rPr>
        <w:t>:</w:t>
      </w:r>
    </w:p>
    <w:p w:rsidR="006D7EB6" w:rsidRDefault="006D7EB6" w:rsidP="006D7EB6">
      <w:pPr>
        <w:pStyle w:val="Akapitzlist"/>
        <w:numPr>
          <w:ilvl w:val="0"/>
          <w:numId w:val="5"/>
        </w:numPr>
        <w:spacing w:line="300" w:lineRule="auto"/>
        <w:rPr>
          <w:rFonts w:ascii="Arial" w:hAnsi="Arial" w:cs="Arial"/>
          <w:sz w:val="22"/>
          <w:szCs w:val="22"/>
        </w:rPr>
        <w:sectPr w:rsidR="006D7EB6" w:rsidSect="00412089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851" w:right="851" w:bottom="851" w:left="851" w:header="510" w:footer="476" w:gutter="0"/>
          <w:cols w:space="708"/>
          <w:docGrid w:linePitch="360"/>
        </w:sectPr>
      </w:pPr>
    </w:p>
    <w:p w:rsidR="00412089" w:rsidRPr="006D7EB6" w:rsidRDefault="00412089" w:rsidP="00B0534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6D7EB6">
        <w:rPr>
          <w:rFonts w:ascii="Arial" w:hAnsi="Arial" w:cs="Arial"/>
          <w:sz w:val="22"/>
          <w:szCs w:val="22"/>
        </w:rPr>
        <w:t>kopia listy płac (imienna),</w:t>
      </w:r>
      <w:r w:rsidR="006D7EB6">
        <w:rPr>
          <w:rFonts w:ascii="Arial" w:hAnsi="Arial" w:cs="Arial"/>
          <w:sz w:val="22"/>
          <w:szCs w:val="22"/>
        </w:rPr>
        <w:tab/>
      </w:r>
      <w:r w:rsidR="006D7EB6">
        <w:rPr>
          <w:rFonts w:ascii="Arial" w:hAnsi="Arial" w:cs="Arial"/>
          <w:sz w:val="22"/>
          <w:szCs w:val="22"/>
        </w:rPr>
        <w:tab/>
      </w:r>
      <w:r w:rsidR="006D7EB6">
        <w:rPr>
          <w:rFonts w:ascii="Arial" w:hAnsi="Arial" w:cs="Arial"/>
          <w:sz w:val="22"/>
          <w:szCs w:val="22"/>
        </w:rPr>
        <w:tab/>
      </w:r>
      <w:r w:rsidR="006D7EB6">
        <w:rPr>
          <w:rFonts w:ascii="Arial" w:hAnsi="Arial" w:cs="Arial"/>
          <w:sz w:val="22"/>
          <w:szCs w:val="22"/>
        </w:rPr>
        <w:tab/>
      </w:r>
      <w:r w:rsidR="006D7EB6" w:rsidRPr="00412089">
        <w:rPr>
          <w:rFonts w:ascii="Arial" w:hAnsi="Arial" w:cs="Arial"/>
          <w:sz w:val="22"/>
          <w:szCs w:val="22"/>
        </w:rPr>
        <w:t>za m-c ……………….</w:t>
      </w:r>
    </w:p>
    <w:p w:rsidR="006D7EB6" w:rsidRPr="00412089" w:rsidRDefault="006D7EB6" w:rsidP="00B0534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>kopia przelewu wynagrodzenia,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12089">
        <w:rPr>
          <w:rFonts w:ascii="Arial" w:hAnsi="Arial" w:cs="Arial"/>
          <w:sz w:val="22"/>
          <w:szCs w:val="22"/>
        </w:rPr>
        <w:t>za m-c ……………….</w:t>
      </w:r>
    </w:p>
    <w:p w:rsidR="006D7EB6" w:rsidRDefault="006D7EB6" w:rsidP="00B0534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>kopia ZUS DRA, RCA,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12089">
        <w:rPr>
          <w:rFonts w:ascii="Arial" w:hAnsi="Arial" w:cs="Arial"/>
          <w:sz w:val="22"/>
          <w:szCs w:val="22"/>
        </w:rPr>
        <w:t>za m-c ……………….</w:t>
      </w:r>
    </w:p>
    <w:p w:rsidR="006D7EB6" w:rsidRDefault="006D7EB6" w:rsidP="00B0534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>kopia przelewu składek ZUS,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12089">
        <w:rPr>
          <w:rFonts w:ascii="Arial" w:hAnsi="Arial" w:cs="Arial"/>
          <w:sz w:val="22"/>
          <w:szCs w:val="22"/>
        </w:rPr>
        <w:t>za m-c ……………….</w:t>
      </w:r>
    </w:p>
    <w:p w:rsidR="006D7EB6" w:rsidRPr="006D7EB6" w:rsidRDefault="006D7EB6" w:rsidP="00B0534C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 xml:space="preserve">kopia zwolnienia lekarskiego ZUS ZLA,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12089">
        <w:rPr>
          <w:rFonts w:ascii="Arial" w:hAnsi="Arial" w:cs="Arial"/>
          <w:sz w:val="22"/>
          <w:szCs w:val="22"/>
        </w:rPr>
        <w:t>za m-c ……………….</w:t>
      </w:r>
    </w:p>
    <w:p w:rsidR="00A45148" w:rsidRPr="00412089" w:rsidRDefault="00A45148" w:rsidP="00412089">
      <w:pPr>
        <w:spacing w:line="300" w:lineRule="auto"/>
        <w:rPr>
          <w:rFonts w:ascii="Arial" w:hAnsi="Arial" w:cs="Arial"/>
          <w:sz w:val="22"/>
          <w:szCs w:val="22"/>
        </w:rPr>
      </w:pPr>
    </w:p>
    <w:p w:rsidR="008046EC" w:rsidRPr="00412089" w:rsidRDefault="008046EC" w:rsidP="00412089">
      <w:pPr>
        <w:spacing w:line="300" w:lineRule="auto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>Wynagrodzenie za miesiąc ………………………. zostało wypłaco</w:t>
      </w:r>
      <w:r w:rsidR="007E1D28">
        <w:rPr>
          <w:rFonts w:ascii="Arial" w:hAnsi="Arial" w:cs="Arial"/>
          <w:sz w:val="22"/>
          <w:szCs w:val="22"/>
        </w:rPr>
        <w:t>ne w miesiącu: ……….…………………</w:t>
      </w:r>
    </w:p>
    <w:p w:rsidR="007E1D28" w:rsidRDefault="008046EC" w:rsidP="007E1D28">
      <w:pPr>
        <w:spacing w:before="120" w:line="300" w:lineRule="auto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>Składki i podatek od wypłaconego wynagrodzenia zostały o</w:t>
      </w:r>
      <w:r w:rsidR="007E1D28">
        <w:rPr>
          <w:rFonts w:ascii="Arial" w:hAnsi="Arial" w:cs="Arial"/>
          <w:sz w:val="22"/>
          <w:szCs w:val="22"/>
        </w:rPr>
        <w:t>płacone w miesiącu:…………………………..</w:t>
      </w:r>
    </w:p>
    <w:p w:rsidR="00F219D9" w:rsidRPr="00412089" w:rsidRDefault="008046EC" w:rsidP="00DE1CAB">
      <w:pPr>
        <w:spacing w:before="240" w:after="80" w:line="300" w:lineRule="auto"/>
        <w:jc w:val="center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>.</w:t>
      </w:r>
      <w:r w:rsidR="00323E52" w:rsidRPr="00412089">
        <w:rPr>
          <w:rFonts w:ascii="Arial" w:hAnsi="Arial" w:cs="Arial"/>
          <w:b/>
          <w:sz w:val="22"/>
          <w:szCs w:val="22"/>
        </w:rPr>
        <w:t xml:space="preserve">Wszystkie kserokopie wymaganych załączników </w:t>
      </w:r>
      <w:r w:rsidR="00323E52" w:rsidRPr="00412089">
        <w:rPr>
          <w:rFonts w:ascii="Arial" w:hAnsi="Arial" w:cs="Arial"/>
          <w:b/>
          <w:sz w:val="22"/>
          <w:szCs w:val="22"/>
        </w:rPr>
        <w:br/>
        <w:t>muszą być poświa</w:t>
      </w:r>
      <w:r w:rsidR="00BB2FBD" w:rsidRPr="00412089">
        <w:rPr>
          <w:rFonts w:ascii="Arial" w:hAnsi="Arial" w:cs="Arial"/>
          <w:b/>
          <w:sz w:val="22"/>
          <w:szCs w:val="22"/>
        </w:rPr>
        <w:t>dczone za zgodność z oryginałem</w:t>
      </w:r>
      <w:r w:rsidR="00323E52" w:rsidRPr="00412089">
        <w:rPr>
          <w:rFonts w:ascii="Arial" w:hAnsi="Arial" w:cs="Arial"/>
          <w:b/>
          <w:sz w:val="22"/>
          <w:szCs w:val="22"/>
        </w:rPr>
        <w:t>!!!</w:t>
      </w:r>
    </w:p>
    <w:p w:rsidR="003012FF" w:rsidRPr="00412089" w:rsidRDefault="003012FF" w:rsidP="007E1D28">
      <w:pPr>
        <w:spacing w:before="80" w:after="80" w:line="300" w:lineRule="auto"/>
        <w:ind w:left="142"/>
        <w:jc w:val="center"/>
        <w:rPr>
          <w:rFonts w:ascii="Arial" w:hAnsi="Arial" w:cs="Arial"/>
          <w:sz w:val="22"/>
          <w:szCs w:val="22"/>
          <w:u w:val="single"/>
        </w:rPr>
        <w:sectPr w:rsidR="003012FF" w:rsidRPr="00412089" w:rsidSect="006D7EB6">
          <w:footnotePr>
            <w:pos w:val="beneathText"/>
          </w:footnotePr>
          <w:type w:val="continuous"/>
          <w:pgSz w:w="11905" w:h="16837"/>
          <w:pgMar w:top="851" w:right="851" w:bottom="851" w:left="851" w:header="510" w:footer="476" w:gutter="0"/>
          <w:cols w:space="708"/>
          <w:docGrid w:linePitch="360"/>
        </w:sectPr>
      </w:pPr>
      <w:r w:rsidRPr="00412089">
        <w:rPr>
          <w:rFonts w:ascii="Arial" w:hAnsi="Arial" w:cs="Arial"/>
          <w:sz w:val="22"/>
          <w:szCs w:val="22"/>
        </w:rPr>
        <w:t>Wnioski pros</w:t>
      </w:r>
      <w:r w:rsidR="006F38D1" w:rsidRPr="00412089">
        <w:rPr>
          <w:rFonts w:ascii="Arial" w:hAnsi="Arial" w:cs="Arial"/>
          <w:sz w:val="22"/>
          <w:szCs w:val="22"/>
        </w:rPr>
        <w:t>imy składać w Urzędzie Pracy m.</w:t>
      </w:r>
      <w:r w:rsidRPr="00412089">
        <w:rPr>
          <w:rFonts w:ascii="Arial" w:hAnsi="Arial" w:cs="Arial"/>
          <w:sz w:val="22"/>
          <w:szCs w:val="22"/>
        </w:rPr>
        <w:t xml:space="preserve">st. Warszawy </w:t>
      </w:r>
      <w:r w:rsidR="00323E52" w:rsidRPr="00412089">
        <w:rPr>
          <w:rFonts w:ascii="Arial" w:hAnsi="Arial" w:cs="Arial"/>
          <w:sz w:val="22"/>
          <w:szCs w:val="22"/>
        </w:rPr>
        <w:br/>
        <w:t xml:space="preserve">przy </w:t>
      </w:r>
      <w:r w:rsidRPr="00412089">
        <w:rPr>
          <w:rFonts w:ascii="Arial" w:hAnsi="Arial" w:cs="Arial"/>
          <w:sz w:val="22"/>
          <w:szCs w:val="22"/>
        </w:rPr>
        <w:t>ul. Ciołka 10A</w:t>
      </w:r>
      <w:r w:rsidR="00BB2FBD" w:rsidRPr="00412089">
        <w:rPr>
          <w:rFonts w:ascii="Arial" w:hAnsi="Arial" w:cs="Arial"/>
          <w:sz w:val="22"/>
          <w:szCs w:val="22"/>
        </w:rPr>
        <w:t xml:space="preserve"> w Warszawie</w:t>
      </w:r>
      <w:r w:rsidRPr="00412089">
        <w:rPr>
          <w:rFonts w:ascii="Arial" w:hAnsi="Arial" w:cs="Arial"/>
          <w:sz w:val="22"/>
          <w:szCs w:val="22"/>
        </w:rPr>
        <w:t>, tel.</w:t>
      </w:r>
      <w:r w:rsidR="00323E52" w:rsidRPr="00412089">
        <w:rPr>
          <w:rFonts w:ascii="Arial" w:hAnsi="Arial" w:cs="Arial"/>
          <w:sz w:val="22"/>
          <w:szCs w:val="22"/>
        </w:rPr>
        <w:t xml:space="preserve"> </w:t>
      </w:r>
      <w:r w:rsidR="00EA0462" w:rsidRPr="00412089">
        <w:rPr>
          <w:rFonts w:ascii="Arial" w:hAnsi="Arial" w:cs="Arial"/>
          <w:sz w:val="22"/>
          <w:szCs w:val="22"/>
        </w:rPr>
        <w:t xml:space="preserve">693 397 </w:t>
      </w:r>
      <w:r w:rsidR="004F5878" w:rsidRPr="00412089">
        <w:rPr>
          <w:rFonts w:ascii="Arial" w:hAnsi="Arial" w:cs="Arial"/>
          <w:sz w:val="22"/>
          <w:szCs w:val="22"/>
        </w:rPr>
        <w:t>119</w:t>
      </w:r>
    </w:p>
    <w:p w:rsidR="00EA0462" w:rsidRPr="00412089" w:rsidRDefault="003012FF" w:rsidP="00DE1CAB">
      <w:pPr>
        <w:pStyle w:val="Nagwek1"/>
        <w:numPr>
          <w:ilvl w:val="0"/>
          <w:numId w:val="0"/>
        </w:numPr>
        <w:tabs>
          <w:tab w:val="left" w:pos="709"/>
        </w:tabs>
        <w:spacing w:after="160" w:line="300" w:lineRule="auto"/>
        <w:jc w:val="center"/>
        <w:rPr>
          <w:rFonts w:ascii="Arial" w:hAnsi="Arial" w:cs="Arial"/>
          <w:sz w:val="22"/>
          <w:szCs w:val="22"/>
        </w:rPr>
      </w:pPr>
      <w:r w:rsidRPr="00B0534C">
        <w:rPr>
          <w:rFonts w:ascii="Arial" w:hAnsi="Arial" w:cs="Arial"/>
          <w:b/>
          <w:sz w:val="22"/>
          <w:szCs w:val="22"/>
        </w:rPr>
        <w:lastRenderedPageBreak/>
        <w:t>Rozliczenie finansowe</w:t>
      </w:r>
      <w:r w:rsidR="00EA0462" w:rsidRPr="00B0534C">
        <w:rPr>
          <w:rFonts w:ascii="Arial" w:hAnsi="Arial" w:cs="Arial"/>
          <w:b/>
          <w:sz w:val="22"/>
          <w:szCs w:val="22"/>
        </w:rPr>
        <w:t xml:space="preserve"> wynagrodzeń</w:t>
      </w:r>
      <w:r w:rsidR="00EA0462" w:rsidRPr="00412089">
        <w:rPr>
          <w:rFonts w:ascii="Arial" w:hAnsi="Arial" w:cs="Arial"/>
          <w:sz w:val="22"/>
          <w:szCs w:val="22"/>
        </w:rPr>
        <w:t xml:space="preserve"> osób zatrudnionych </w:t>
      </w:r>
      <w:r w:rsidRPr="00412089">
        <w:rPr>
          <w:rFonts w:ascii="Arial" w:hAnsi="Arial" w:cs="Arial"/>
          <w:sz w:val="22"/>
          <w:szCs w:val="22"/>
        </w:rPr>
        <w:t xml:space="preserve">w ramach </w:t>
      </w:r>
      <w:r w:rsidR="00C04A9A" w:rsidRPr="00412089">
        <w:rPr>
          <w:rFonts w:ascii="Arial" w:hAnsi="Arial" w:cs="Arial"/>
          <w:sz w:val="22"/>
          <w:szCs w:val="22"/>
        </w:rPr>
        <w:t>robót publicznych</w:t>
      </w:r>
    </w:p>
    <w:p w:rsidR="00EA0462" w:rsidRPr="00412089" w:rsidRDefault="00EA0462" w:rsidP="00412089">
      <w:pPr>
        <w:spacing w:line="300" w:lineRule="auto"/>
        <w:rPr>
          <w:rFonts w:ascii="Arial" w:hAnsi="Arial" w:cs="Arial"/>
          <w:sz w:val="22"/>
          <w:szCs w:val="22"/>
        </w:rPr>
      </w:pPr>
    </w:p>
    <w:p w:rsidR="00B0534C" w:rsidRDefault="00E454B3" w:rsidP="00B0534C">
      <w:pPr>
        <w:spacing w:line="300" w:lineRule="auto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 xml:space="preserve">……………………………………………………   </w:t>
      </w:r>
      <w:r w:rsidR="003012FF" w:rsidRPr="00412089">
        <w:rPr>
          <w:rFonts w:ascii="Arial" w:hAnsi="Arial" w:cs="Arial"/>
          <w:sz w:val="22"/>
          <w:szCs w:val="22"/>
        </w:rPr>
        <w:t xml:space="preserve">                        </w:t>
      </w:r>
      <w:r w:rsidR="00737D00" w:rsidRPr="00412089">
        <w:rPr>
          <w:rFonts w:ascii="Arial" w:hAnsi="Arial" w:cs="Arial"/>
          <w:sz w:val="22"/>
          <w:szCs w:val="22"/>
        </w:rPr>
        <w:t xml:space="preserve">         </w:t>
      </w:r>
      <w:r w:rsidR="003012FF" w:rsidRPr="00412089">
        <w:rPr>
          <w:rFonts w:ascii="Arial" w:hAnsi="Arial" w:cs="Arial"/>
          <w:sz w:val="22"/>
          <w:szCs w:val="22"/>
        </w:rPr>
        <w:t xml:space="preserve"> </w:t>
      </w:r>
      <w:r w:rsidRPr="00412089">
        <w:rPr>
          <w:rFonts w:ascii="Arial" w:hAnsi="Arial" w:cs="Arial"/>
          <w:sz w:val="22"/>
          <w:szCs w:val="22"/>
        </w:rPr>
        <w:t xml:space="preserve">        </w:t>
      </w:r>
      <w:r w:rsidR="003012FF" w:rsidRPr="00412089">
        <w:rPr>
          <w:rFonts w:ascii="Arial" w:hAnsi="Arial" w:cs="Arial"/>
          <w:sz w:val="22"/>
          <w:szCs w:val="22"/>
        </w:rPr>
        <w:t xml:space="preserve">            </w:t>
      </w:r>
      <w:r w:rsidR="00693C34" w:rsidRPr="00412089">
        <w:rPr>
          <w:rFonts w:ascii="Arial" w:hAnsi="Arial" w:cs="Arial"/>
          <w:sz w:val="22"/>
          <w:szCs w:val="22"/>
        </w:rPr>
        <w:t xml:space="preserve">      </w:t>
      </w:r>
      <w:r w:rsidR="003012FF" w:rsidRPr="00412089">
        <w:rPr>
          <w:rFonts w:ascii="Arial" w:hAnsi="Arial" w:cs="Arial"/>
          <w:sz w:val="22"/>
          <w:szCs w:val="22"/>
        </w:rPr>
        <w:t xml:space="preserve">za okres od </w:t>
      </w:r>
      <w:r w:rsidR="00B0534C">
        <w:rPr>
          <w:rFonts w:ascii="Arial" w:hAnsi="Arial" w:cs="Arial"/>
          <w:sz w:val="22"/>
          <w:szCs w:val="22"/>
        </w:rPr>
        <w:t>……………………………</w:t>
      </w:r>
      <w:r w:rsidR="003012FF" w:rsidRPr="00412089">
        <w:rPr>
          <w:rFonts w:ascii="Arial" w:hAnsi="Arial" w:cs="Arial"/>
          <w:sz w:val="22"/>
          <w:szCs w:val="22"/>
        </w:rPr>
        <w:t>do</w:t>
      </w:r>
      <w:r w:rsidR="00B0534C">
        <w:rPr>
          <w:rFonts w:ascii="Arial" w:hAnsi="Arial" w:cs="Arial"/>
          <w:sz w:val="22"/>
          <w:szCs w:val="22"/>
        </w:rPr>
        <w:t xml:space="preserve"> ………………………..</w:t>
      </w:r>
      <w:r w:rsidR="003012FF" w:rsidRPr="00412089">
        <w:rPr>
          <w:rFonts w:ascii="Arial" w:hAnsi="Arial" w:cs="Arial"/>
          <w:sz w:val="22"/>
          <w:szCs w:val="22"/>
        </w:rPr>
        <w:t xml:space="preserve"> </w:t>
      </w:r>
    </w:p>
    <w:p w:rsidR="00737D00" w:rsidRPr="00412089" w:rsidRDefault="00C41A3F" w:rsidP="00B0534C">
      <w:pPr>
        <w:spacing w:line="300" w:lineRule="auto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 xml:space="preserve">    </w:t>
      </w:r>
      <w:r w:rsidR="00B0534C">
        <w:rPr>
          <w:rFonts w:ascii="Arial" w:hAnsi="Arial" w:cs="Arial"/>
          <w:sz w:val="22"/>
          <w:szCs w:val="22"/>
        </w:rPr>
        <w:tab/>
      </w:r>
      <w:r w:rsidR="00B0534C">
        <w:rPr>
          <w:rFonts w:ascii="Arial" w:hAnsi="Arial" w:cs="Arial"/>
          <w:sz w:val="22"/>
          <w:szCs w:val="22"/>
        </w:rPr>
        <w:tab/>
      </w:r>
      <w:r w:rsidRPr="00412089">
        <w:rPr>
          <w:rFonts w:ascii="Arial" w:hAnsi="Arial" w:cs="Arial"/>
          <w:sz w:val="22"/>
          <w:szCs w:val="22"/>
        </w:rPr>
        <w:t xml:space="preserve"> </w:t>
      </w:r>
      <w:r w:rsidR="00B0534C" w:rsidRPr="00B0534C">
        <w:rPr>
          <w:rFonts w:ascii="Arial" w:hAnsi="Arial" w:cs="Arial"/>
          <w:sz w:val="24"/>
          <w:szCs w:val="24"/>
          <w:vertAlign w:val="subscript"/>
        </w:rPr>
        <w:t>Pieczęć firmowa Organizatora</w:t>
      </w:r>
      <w:r w:rsidRPr="00412089">
        <w:rPr>
          <w:rFonts w:ascii="Arial" w:hAnsi="Arial" w:cs="Arial"/>
          <w:sz w:val="22"/>
          <w:szCs w:val="22"/>
        </w:rPr>
        <w:t xml:space="preserve">                                  </w:t>
      </w:r>
      <w:r w:rsidR="00E454B3" w:rsidRPr="00412089">
        <w:rPr>
          <w:rFonts w:ascii="Arial" w:hAnsi="Arial" w:cs="Arial"/>
          <w:sz w:val="22"/>
          <w:szCs w:val="22"/>
        </w:rPr>
        <w:t xml:space="preserve">   </w:t>
      </w:r>
      <w:r w:rsidRPr="00B0534C">
        <w:rPr>
          <w:rFonts w:ascii="Arial" w:hAnsi="Arial" w:cs="Arial"/>
          <w:sz w:val="24"/>
          <w:szCs w:val="24"/>
          <w:vertAlign w:val="subscript"/>
        </w:rPr>
        <w:tab/>
      </w:r>
      <w:r w:rsidRPr="00412089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3012FF" w:rsidRPr="00412089" w:rsidRDefault="00C41A3F" w:rsidP="00DE1CAB">
      <w:pPr>
        <w:spacing w:before="120" w:after="160" w:line="300" w:lineRule="auto"/>
        <w:jc w:val="center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>Umowa o pracę zawarta od ……</w:t>
      </w:r>
      <w:r w:rsidR="00E454B3" w:rsidRPr="00412089">
        <w:rPr>
          <w:rFonts w:ascii="Arial" w:hAnsi="Arial" w:cs="Arial"/>
          <w:sz w:val="22"/>
          <w:szCs w:val="22"/>
        </w:rPr>
        <w:t>………………………do …………………………</w:t>
      </w:r>
    </w:p>
    <w:tbl>
      <w:tblPr>
        <w:tblW w:w="0" w:type="auto"/>
        <w:tblInd w:w="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zliczenie finansowe wynagrodzeń "/>
        <w:tblDescription w:val="Rozliczenie finansowe wynagrodzeń "/>
      </w:tblPr>
      <w:tblGrid>
        <w:gridCol w:w="420"/>
        <w:gridCol w:w="3544"/>
        <w:gridCol w:w="1768"/>
        <w:gridCol w:w="1842"/>
        <w:gridCol w:w="1701"/>
        <w:gridCol w:w="1843"/>
        <w:gridCol w:w="2268"/>
        <w:gridCol w:w="1320"/>
      </w:tblGrid>
      <w:tr w:rsidR="00C41A3F" w:rsidRPr="00412089" w:rsidTr="00B0534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08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089">
              <w:rPr>
                <w:rFonts w:ascii="Arial" w:hAnsi="Arial" w:cs="Arial"/>
                <w:sz w:val="22"/>
                <w:szCs w:val="22"/>
              </w:rPr>
              <w:t>Nazwisko i imię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412089" w:rsidRDefault="00EA0462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089">
              <w:rPr>
                <w:rFonts w:ascii="Arial" w:hAnsi="Arial" w:cs="Arial"/>
                <w:sz w:val="22"/>
                <w:szCs w:val="22"/>
              </w:rPr>
              <w:t>Wyn</w:t>
            </w:r>
            <w:r w:rsidR="00C41A3F" w:rsidRPr="00412089">
              <w:rPr>
                <w:rFonts w:ascii="Arial" w:hAnsi="Arial" w:cs="Arial"/>
                <w:sz w:val="22"/>
                <w:szCs w:val="22"/>
              </w:rPr>
              <w:t>agrodzenie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089">
              <w:rPr>
                <w:rFonts w:ascii="Arial" w:hAnsi="Arial" w:cs="Arial"/>
                <w:sz w:val="22"/>
                <w:szCs w:val="22"/>
              </w:rPr>
              <w:t>Zwolnienie lekarskie</w:t>
            </w:r>
          </w:p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089">
              <w:rPr>
                <w:rFonts w:ascii="Arial" w:hAnsi="Arial" w:cs="Arial"/>
                <w:sz w:val="22"/>
                <w:szCs w:val="22"/>
              </w:rPr>
              <w:t>od ……………</w:t>
            </w:r>
            <w:r w:rsidR="00E454B3" w:rsidRPr="00412089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089">
              <w:rPr>
                <w:rFonts w:ascii="Arial" w:hAnsi="Arial" w:cs="Arial"/>
                <w:sz w:val="22"/>
                <w:szCs w:val="22"/>
              </w:rPr>
              <w:t>do …………</w:t>
            </w:r>
            <w:r w:rsidR="00E454B3" w:rsidRPr="00412089">
              <w:rPr>
                <w:rFonts w:ascii="Arial" w:hAnsi="Arial" w:cs="Arial"/>
                <w:sz w:val="22"/>
                <w:szCs w:val="22"/>
              </w:rPr>
              <w:t>…</w:t>
            </w:r>
            <w:r w:rsidRPr="00412089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412089">
              <w:rPr>
                <w:rFonts w:ascii="Arial" w:hAnsi="Arial" w:cs="Arial"/>
                <w:sz w:val="22"/>
                <w:szCs w:val="22"/>
              </w:rPr>
              <w:t>Wynagr</w:t>
            </w:r>
            <w:r w:rsidR="00E454B3" w:rsidRPr="00412089">
              <w:rPr>
                <w:rFonts w:ascii="Arial" w:hAnsi="Arial" w:cs="Arial"/>
                <w:sz w:val="22"/>
                <w:szCs w:val="22"/>
              </w:rPr>
              <w:t>odzenie</w:t>
            </w:r>
          </w:p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089">
              <w:rPr>
                <w:rFonts w:ascii="Arial" w:hAnsi="Arial" w:cs="Arial"/>
                <w:sz w:val="22"/>
                <w:szCs w:val="22"/>
              </w:rPr>
              <w:t>chorobowe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089">
              <w:rPr>
                <w:rFonts w:ascii="Arial" w:hAnsi="Arial" w:cs="Arial"/>
                <w:sz w:val="22"/>
                <w:szCs w:val="22"/>
              </w:rPr>
              <w:t>Wynagrodzenie refundowane</w:t>
            </w:r>
          </w:p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089">
              <w:rPr>
                <w:rFonts w:ascii="Arial" w:hAnsi="Arial" w:cs="Arial"/>
                <w:sz w:val="22"/>
                <w:szCs w:val="22"/>
              </w:rPr>
              <w:t>dla pracodawcy</w:t>
            </w:r>
          </w:p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089">
              <w:rPr>
                <w:rFonts w:ascii="Arial" w:hAnsi="Arial" w:cs="Arial"/>
                <w:sz w:val="22"/>
                <w:szCs w:val="22"/>
              </w:rPr>
              <w:t>ze środków Funduszu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089">
              <w:rPr>
                <w:rFonts w:ascii="Arial" w:hAnsi="Arial" w:cs="Arial"/>
                <w:sz w:val="22"/>
                <w:szCs w:val="22"/>
              </w:rPr>
              <w:t>16,26% +</w:t>
            </w:r>
            <w:r w:rsidR="006F38D1" w:rsidRPr="004120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2089">
              <w:rPr>
                <w:rFonts w:ascii="Arial" w:hAnsi="Arial" w:cs="Arial"/>
                <w:sz w:val="22"/>
                <w:szCs w:val="22"/>
              </w:rPr>
              <w:t>ubezp</w:t>
            </w:r>
            <w:r w:rsidR="00E454B3" w:rsidRPr="00412089">
              <w:rPr>
                <w:rFonts w:ascii="Arial" w:hAnsi="Arial" w:cs="Arial"/>
                <w:sz w:val="22"/>
                <w:szCs w:val="22"/>
              </w:rPr>
              <w:t xml:space="preserve">ieczenie </w:t>
            </w:r>
            <w:r w:rsidRPr="004120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A9A" w:rsidRPr="00412089">
              <w:rPr>
                <w:rFonts w:ascii="Arial" w:hAnsi="Arial" w:cs="Arial"/>
                <w:sz w:val="22"/>
                <w:szCs w:val="22"/>
              </w:rPr>
              <w:t>w</w:t>
            </w:r>
            <w:r w:rsidRPr="00412089">
              <w:rPr>
                <w:rFonts w:ascii="Arial" w:hAnsi="Arial" w:cs="Arial"/>
                <w:sz w:val="22"/>
                <w:szCs w:val="22"/>
              </w:rPr>
              <w:t>yp</w:t>
            </w:r>
            <w:r w:rsidR="00E454B3" w:rsidRPr="00412089">
              <w:rPr>
                <w:rFonts w:ascii="Arial" w:hAnsi="Arial" w:cs="Arial"/>
                <w:sz w:val="22"/>
                <w:szCs w:val="22"/>
              </w:rPr>
              <w:t>adkowe</w:t>
            </w:r>
            <w:r w:rsidR="00E454B3" w:rsidRPr="00412089">
              <w:rPr>
                <w:rFonts w:ascii="Arial" w:hAnsi="Arial" w:cs="Arial"/>
                <w:sz w:val="22"/>
                <w:szCs w:val="22"/>
              </w:rPr>
              <w:br/>
            </w:r>
            <w:r w:rsidRPr="00412089">
              <w:rPr>
                <w:rFonts w:ascii="Arial" w:hAnsi="Arial" w:cs="Arial"/>
                <w:sz w:val="22"/>
                <w:szCs w:val="22"/>
              </w:rPr>
              <w:t xml:space="preserve"> w %</w:t>
            </w:r>
          </w:p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089">
              <w:rPr>
                <w:rFonts w:ascii="Arial" w:hAnsi="Arial" w:cs="Arial"/>
                <w:sz w:val="22"/>
                <w:szCs w:val="22"/>
              </w:rPr>
              <w:t>(od rubr. 6)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089">
              <w:rPr>
                <w:rFonts w:ascii="Arial" w:hAnsi="Arial" w:cs="Arial"/>
                <w:sz w:val="22"/>
                <w:szCs w:val="22"/>
              </w:rPr>
              <w:t>Ogółem do refundacji</w:t>
            </w:r>
          </w:p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089">
              <w:rPr>
                <w:rFonts w:ascii="Arial" w:hAnsi="Arial" w:cs="Arial"/>
                <w:sz w:val="22"/>
                <w:szCs w:val="22"/>
              </w:rPr>
              <w:t>(rubr. 6 + 7)</w:t>
            </w:r>
          </w:p>
        </w:tc>
      </w:tr>
      <w:tr w:rsidR="00C41A3F" w:rsidRPr="00412089" w:rsidTr="00B0534C"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B0534C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</w:rPr>
            </w:pPr>
            <w:r w:rsidRPr="00B0534C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B0534C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</w:rPr>
            </w:pPr>
            <w:r w:rsidRPr="00B0534C">
              <w:rPr>
                <w:rFonts w:ascii="Arial" w:hAnsi="Arial" w:cs="Arial"/>
              </w:rPr>
              <w:t>2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B0534C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</w:rPr>
            </w:pPr>
            <w:r w:rsidRPr="00B0534C">
              <w:rPr>
                <w:rFonts w:ascii="Arial" w:hAnsi="Arial" w:cs="Arial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B0534C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</w:rPr>
            </w:pPr>
            <w:r w:rsidRPr="00B0534C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B0534C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</w:rPr>
            </w:pPr>
            <w:r w:rsidRPr="00B0534C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B0534C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</w:rPr>
            </w:pPr>
            <w:r w:rsidRPr="00B0534C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B0534C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</w:rPr>
            </w:pPr>
            <w:r w:rsidRPr="00B0534C">
              <w:rPr>
                <w:rFonts w:ascii="Arial" w:hAnsi="Arial" w:cs="Arial"/>
              </w:rPr>
              <w:t>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F" w:rsidRPr="00B0534C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</w:rPr>
            </w:pPr>
            <w:r w:rsidRPr="00B0534C">
              <w:rPr>
                <w:rFonts w:ascii="Arial" w:hAnsi="Arial" w:cs="Arial"/>
              </w:rPr>
              <w:t>8</w:t>
            </w:r>
          </w:p>
        </w:tc>
      </w:tr>
      <w:tr w:rsidR="00C41A3F" w:rsidRPr="00412089" w:rsidTr="00B0534C"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E1CAB" w:rsidRDefault="00DE1CAB" w:rsidP="00DE1CAB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  <w:p w:rsidR="00DE1CAB" w:rsidRDefault="00DE1CAB" w:rsidP="00DE1CAB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  <w:p w:rsidR="00DE1CAB" w:rsidRDefault="00DE1CAB" w:rsidP="00DE1CAB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  <w:p w:rsidR="00DE1CAB" w:rsidRDefault="00DE1CAB" w:rsidP="00DE1CAB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  <w:p w:rsidR="00DE1CAB" w:rsidRDefault="00DE1CAB" w:rsidP="00DE1CAB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  <w:p w:rsidR="00DE1CAB" w:rsidRDefault="00DE1CAB" w:rsidP="00DE1CAB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  <w:p w:rsidR="00DE1CAB" w:rsidRPr="00412089" w:rsidRDefault="00DE1CAB" w:rsidP="00DE1CAB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1A3F" w:rsidRPr="00412089" w:rsidRDefault="00C41A3F" w:rsidP="00412089">
            <w:pPr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A3F" w:rsidRPr="00412089" w:rsidTr="00B0534C">
        <w:trPr>
          <w:trHeight w:val="389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208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F" w:rsidRPr="00412089" w:rsidRDefault="00C41A3F" w:rsidP="00412089"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0D2" w:rsidRPr="00412089" w:rsidRDefault="00C43E44" w:rsidP="00C40EF0">
      <w:pPr>
        <w:spacing w:before="240" w:after="120" w:line="300" w:lineRule="auto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 xml:space="preserve">    </w:t>
      </w:r>
      <w:r w:rsidR="003012FF" w:rsidRPr="00412089">
        <w:rPr>
          <w:rFonts w:ascii="Arial" w:hAnsi="Arial" w:cs="Arial"/>
          <w:sz w:val="22"/>
          <w:szCs w:val="22"/>
        </w:rPr>
        <w:t xml:space="preserve">Słownie zł.:………………................................................................................................................................................................................... </w:t>
      </w:r>
    </w:p>
    <w:p w:rsidR="003012FF" w:rsidRPr="00412089" w:rsidRDefault="00C43E44" w:rsidP="00412089">
      <w:pPr>
        <w:spacing w:line="300" w:lineRule="auto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 xml:space="preserve">    </w:t>
      </w:r>
      <w:r w:rsidR="003012FF" w:rsidRPr="00412089">
        <w:rPr>
          <w:rFonts w:ascii="Arial" w:hAnsi="Arial" w:cs="Arial"/>
          <w:sz w:val="22"/>
          <w:szCs w:val="22"/>
        </w:rPr>
        <w:t>UWAGI:</w:t>
      </w:r>
    </w:p>
    <w:p w:rsidR="006F38D1" w:rsidRDefault="00C43E44" w:rsidP="00412089">
      <w:pPr>
        <w:spacing w:line="300" w:lineRule="auto"/>
        <w:rPr>
          <w:rFonts w:ascii="Arial" w:hAnsi="Arial" w:cs="Arial"/>
          <w:sz w:val="22"/>
          <w:szCs w:val="22"/>
        </w:rPr>
      </w:pPr>
      <w:r w:rsidRPr="00412089">
        <w:rPr>
          <w:rFonts w:ascii="Arial" w:hAnsi="Arial" w:cs="Arial"/>
          <w:sz w:val="22"/>
          <w:szCs w:val="22"/>
        </w:rPr>
        <w:t xml:space="preserve">    </w:t>
      </w:r>
      <w:r w:rsidR="003012FF" w:rsidRPr="00412089">
        <w:rPr>
          <w:rFonts w:ascii="Arial" w:hAnsi="Arial" w:cs="Arial"/>
          <w:sz w:val="22"/>
          <w:szCs w:val="22"/>
        </w:rPr>
        <w:t>zwolniony dnia ...</w:t>
      </w:r>
      <w:r w:rsidR="007825E2" w:rsidRPr="00412089">
        <w:rPr>
          <w:rFonts w:ascii="Arial" w:hAnsi="Arial" w:cs="Arial"/>
          <w:sz w:val="22"/>
          <w:szCs w:val="22"/>
        </w:rPr>
        <w:t>........</w:t>
      </w:r>
      <w:r w:rsidR="003012FF" w:rsidRPr="00412089">
        <w:rPr>
          <w:rFonts w:ascii="Arial" w:hAnsi="Arial" w:cs="Arial"/>
          <w:sz w:val="22"/>
          <w:szCs w:val="22"/>
        </w:rPr>
        <w:t>.......</w:t>
      </w:r>
      <w:r w:rsidR="007825E2" w:rsidRPr="00412089">
        <w:rPr>
          <w:rFonts w:ascii="Arial" w:hAnsi="Arial" w:cs="Arial"/>
          <w:sz w:val="22"/>
          <w:szCs w:val="22"/>
        </w:rPr>
        <w:t xml:space="preserve"> </w:t>
      </w:r>
      <w:r w:rsidR="003012FF" w:rsidRPr="00412089">
        <w:rPr>
          <w:rFonts w:ascii="Arial" w:hAnsi="Arial" w:cs="Arial"/>
          <w:sz w:val="22"/>
          <w:szCs w:val="22"/>
        </w:rPr>
        <w:t>przyczyna zwolnienia ............</w:t>
      </w:r>
      <w:r w:rsidR="007825E2" w:rsidRPr="00412089">
        <w:rPr>
          <w:rFonts w:ascii="Arial" w:hAnsi="Arial" w:cs="Arial"/>
          <w:sz w:val="22"/>
          <w:szCs w:val="22"/>
        </w:rPr>
        <w:t>....</w:t>
      </w:r>
      <w:r w:rsidR="003012FF" w:rsidRPr="00412089">
        <w:rPr>
          <w:rFonts w:ascii="Arial" w:hAnsi="Arial" w:cs="Arial"/>
          <w:sz w:val="22"/>
          <w:szCs w:val="22"/>
        </w:rPr>
        <w:t>..............</w:t>
      </w:r>
      <w:r w:rsidR="006F38D1" w:rsidRPr="00412089">
        <w:rPr>
          <w:rFonts w:ascii="Arial" w:hAnsi="Arial" w:cs="Arial"/>
          <w:sz w:val="22"/>
          <w:szCs w:val="22"/>
        </w:rPr>
        <w:t xml:space="preserve"> </w:t>
      </w:r>
      <w:r w:rsidR="003012FF" w:rsidRPr="00412089">
        <w:rPr>
          <w:rFonts w:ascii="Arial" w:hAnsi="Arial" w:cs="Arial"/>
          <w:sz w:val="22"/>
          <w:szCs w:val="22"/>
        </w:rPr>
        <w:t>/ przyjęty na czas nieokreślony dnia ..</w:t>
      </w:r>
      <w:r w:rsidR="007825E2" w:rsidRPr="00412089">
        <w:rPr>
          <w:rFonts w:ascii="Arial" w:hAnsi="Arial" w:cs="Arial"/>
          <w:sz w:val="22"/>
          <w:szCs w:val="22"/>
        </w:rPr>
        <w:t>.</w:t>
      </w:r>
      <w:r w:rsidR="003012FF" w:rsidRPr="00412089">
        <w:rPr>
          <w:rFonts w:ascii="Arial" w:hAnsi="Arial" w:cs="Arial"/>
          <w:sz w:val="22"/>
          <w:szCs w:val="22"/>
        </w:rPr>
        <w:t>............. zgodnie z pozycją z rozliczenia</w:t>
      </w:r>
      <w:r w:rsidR="007825E2" w:rsidRPr="00412089">
        <w:rPr>
          <w:rFonts w:ascii="Arial" w:hAnsi="Arial" w:cs="Arial"/>
          <w:sz w:val="22"/>
          <w:szCs w:val="22"/>
        </w:rPr>
        <w:t>.</w:t>
      </w:r>
    </w:p>
    <w:p w:rsidR="00B0534C" w:rsidRPr="00A232AC" w:rsidRDefault="00B0534C" w:rsidP="00C40EF0">
      <w:pPr>
        <w:autoSpaceDN w:val="0"/>
        <w:spacing w:before="840" w:line="312" w:lineRule="auto"/>
        <w:ind w:left="709" w:firstLine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B0534C" w:rsidRPr="00C40EF0" w:rsidRDefault="00C40EF0" w:rsidP="00C40EF0">
      <w:pPr>
        <w:spacing w:line="30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nr tel. osoby sporządzającej </w:t>
      </w:r>
      <w:r w:rsidR="00B0534C" w:rsidRPr="00C40EF0">
        <w:rPr>
          <w:rFonts w:ascii="Arial" w:hAnsi="Arial" w:cs="Arial"/>
          <w:sz w:val="24"/>
          <w:szCs w:val="24"/>
          <w:vertAlign w:val="subscript"/>
        </w:rPr>
        <w:t>lub adres e-mail</w:t>
      </w:r>
      <w:r w:rsidR="00B0534C" w:rsidRPr="00C40EF0">
        <w:rPr>
          <w:rFonts w:ascii="Arial" w:hAnsi="Arial" w:cs="Arial"/>
          <w:sz w:val="24"/>
          <w:szCs w:val="24"/>
          <w:vertAlign w:val="subscript"/>
        </w:rPr>
        <w:tab/>
      </w:r>
      <w:r w:rsidR="00B0534C" w:rsidRPr="00C40EF0">
        <w:rPr>
          <w:rFonts w:ascii="Arial" w:hAnsi="Arial" w:cs="Arial"/>
          <w:sz w:val="24"/>
          <w:szCs w:val="24"/>
          <w:vertAlign w:val="subscript"/>
        </w:rPr>
        <w:tab/>
      </w:r>
      <w:r w:rsidR="00B0534C" w:rsidRPr="00C40EF0">
        <w:rPr>
          <w:rFonts w:ascii="Arial" w:hAnsi="Arial" w:cs="Arial"/>
          <w:sz w:val="24"/>
          <w:szCs w:val="24"/>
          <w:vertAlign w:val="subscript"/>
        </w:rPr>
        <w:tab/>
      </w:r>
      <w:r w:rsidR="00B0534C" w:rsidRPr="00C40EF0">
        <w:rPr>
          <w:rFonts w:ascii="Arial" w:hAnsi="Arial" w:cs="Arial"/>
          <w:sz w:val="24"/>
          <w:szCs w:val="24"/>
          <w:vertAlign w:val="subscript"/>
        </w:rPr>
        <w:tab/>
      </w:r>
      <w:r w:rsidR="00B0534C" w:rsidRPr="00C40EF0"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>
        <w:rPr>
          <w:rFonts w:ascii="Arial" w:hAnsi="Arial" w:cs="Arial"/>
          <w:sz w:val="24"/>
          <w:szCs w:val="24"/>
          <w:vertAlign w:val="subscript"/>
        </w:rPr>
        <w:tab/>
      </w:r>
      <w:r w:rsidR="00B0534C" w:rsidRPr="00C40EF0">
        <w:rPr>
          <w:rFonts w:ascii="Arial" w:hAnsi="Arial" w:cs="Arial"/>
          <w:sz w:val="24"/>
          <w:szCs w:val="24"/>
          <w:vertAlign w:val="subscript"/>
        </w:rPr>
        <w:t>Podpis i pieczątka osoby sporządzającej</w:t>
      </w:r>
    </w:p>
    <w:sectPr w:rsidR="00B0534C" w:rsidRPr="00C40EF0" w:rsidSect="00FD1EF1">
      <w:footnotePr>
        <w:pos w:val="beneathText"/>
      </w:footnotePr>
      <w:pgSz w:w="16837" w:h="11905" w:orient="landscape"/>
      <w:pgMar w:top="851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7C6" w:rsidRDefault="009C77C6">
      <w:r>
        <w:separator/>
      </w:r>
    </w:p>
  </w:endnote>
  <w:endnote w:type="continuationSeparator" w:id="0">
    <w:p w:rsidR="009C77C6" w:rsidRDefault="009C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455" w:rsidRPr="00716455" w:rsidRDefault="00716455" w:rsidP="00716455">
    <w:pPr>
      <w:pStyle w:val="Stopka"/>
      <w:tabs>
        <w:tab w:val="clear" w:pos="4536"/>
        <w:tab w:val="clear" w:pos="9072"/>
        <w:tab w:val="left" w:pos="1905"/>
      </w:tabs>
      <w:jc w:val="center"/>
      <w:rPr>
        <w:rFonts w:ascii="Arial" w:hAnsi="Arial" w:cs="Arial"/>
        <w:sz w:val="16"/>
        <w:szCs w:val="16"/>
      </w:rPr>
    </w:pPr>
    <w:r w:rsidRPr="00716455">
      <w:rPr>
        <w:rFonts w:ascii="Arial" w:hAnsi="Arial" w:cs="Arial"/>
        <w:sz w:val="16"/>
        <w:szCs w:val="16"/>
      </w:rPr>
      <w:t xml:space="preserve">Urząd Pracy m.st. Warszawy – 21.02.2024r. – Załącznik nr 6 do procedury nr </w:t>
    </w:r>
    <w:proofErr w:type="spellStart"/>
    <w:r w:rsidRPr="00716455">
      <w:rPr>
        <w:rFonts w:ascii="Arial" w:hAnsi="Arial" w:cs="Arial"/>
        <w:sz w:val="16"/>
        <w:szCs w:val="16"/>
      </w:rPr>
      <w:t>ewid</w:t>
    </w:r>
    <w:proofErr w:type="spellEnd"/>
    <w:r w:rsidRPr="00716455">
      <w:rPr>
        <w:rFonts w:ascii="Arial" w:hAnsi="Arial" w:cs="Arial"/>
        <w:sz w:val="16"/>
        <w:szCs w:val="16"/>
      </w:rPr>
      <w:t>: P- 7.07</w:t>
    </w:r>
  </w:p>
  <w:p w:rsidR="007825E2" w:rsidRDefault="00782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7C6" w:rsidRDefault="009C77C6">
      <w:r>
        <w:separator/>
      </w:r>
    </w:p>
  </w:footnote>
  <w:footnote w:type="continuationSeparator" w:id="0">
    <w:p w:rsidR="009C77C6" w:rsidRDefault="009C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ED" w:rsidRPr="00210392" w:rsidRDefault="003B45ED" w:rsidP="003B45ED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210392">
      <w:rPr>
        <w:rFonts w:asciiTheme="minorHAnsi" w:hAnsiTheme="minorHAnsi" w:cstheme="minorHAnsi"/>
        <w:sz w:val="24"/>
        <w:szCs w:val="24"/>
      </w:rPr>
      <w:t>Z</w:t>
    </w:r>
    <w:r w:rsidR="00D62D36">
      <w:rPr>
        <w:rFonts w:asciiTheme="minorHAnsi" w:hAnsiTheme="minorHAnsi" w:cstheme="minorHAnsi"/>
        <w:sz w:val="24"/>
        <w:szCs w:val="24"/>
      </w:rPr>
      <w:t>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104278E7"/>
    <w:multiLevelType w:val="hybridMultilevel"/>
    <w:tmpl w:val="2B70B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104A"/>
    <w:multiLevelType w:val="hybridMultilevel"/>
    <w:tmpl w:val="BE6A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E65F2"/>
    <w:multiLevelType w:val="hybridMultilevel"/>
    <w:tmpl w:val="8D101CE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2896992"/>
    <w:multiLevelType w:val="hybridMultilevel"/>
    <w:tmpl w:val="ADD0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85"/>
    <w:rsid w:val="00000496"/>
    <w:rsid w:val="00011525"/>
    <w:rsid w:val="00015B5C"/>
    <w:rsid w:val="0002434C"/>
    <w:rsid w:val="00027DD2"/>
    <w:rsid w:val="00044204"/>
    <w:rsid w:val="00047E25"/>
    <w:rsid w:val="00054CDC"/>
    <w:rsid w:val="000663E1"/>
    <w:rsid w:val="0007162E"/>
    <w:rsid w:val="00071893"/>
    <w:rsid w:val="00073F5D"/>
    <w:rsid w:val="000752FC"/>
    <w:rsid w:val="0007533B"/>
    <w:rsid w:val="00075767"/>
    <w:rsid w:val="00076952"/>
    <w:rsid w:val="00077F4F"/>
    <w:rsid w:val="00082536"/>
    <w:rsid w:val="00084336"/>
    <w:rsid w:val="00097FFE"/>
    <w:rsid w:val="000A3B85"/>
    <w:rsid w:val="000A6B0A"/>
    <w:rsid w:val="000B0D4A"/>
    <w:rsid w:val="000B37E9"/>
    <w:rsid w:val="000B6F2C"/>
    <w:rsid w:val="000B72C6"/>
    <w:rsid w:val="000C12EB"/>
    <w:rsid w:val="000C20BA"/>
    <w:rsid w:val="000C4581"/>
    <w:rsid w:val="000D0FF4"/>
    <w:rsid w:val="000D5195"/>
    <w:rsid w:val="000D60DB"/>
    <w:rsid w:val="000D73FC"/>
    <w:rsid w:val="000E012F"/>
    <w:rsid w:val="000E0A34"/>
    <w:rsid w:val="000E72EE"/>
    <w:rsid w:val="000F0ECE"/>
    <w:rsid w:val="000F113B"/>
    <w:rsid w:val="000F18CF"/>
    <w:rsid w:val="000F2436"/>
    <w:rsid w:val="000F3BB9"/>
    <w:rsid w:val="000F62D1"/>
    <w:rsid w:val="000F783C"/>
    <w:rsid w:val="00101A16"/>
    <w:rsid w:val="00103979"/>
    <w:rsid w:val="00111ACF"/>
    <w:rsid w:val="00115D21"/>
    <w:rsid w:val="00117125"/>
    <w:rsid w:val="001176A6"/>
    <w:rsid w:val="0012200D"/>
    <w:rsid w:val="00130A5F"/>
    <w:rsid w:val="001315CC"/>
    <w:rsid w:val="00131720"/>
    <w:rsid w:val="001349A4"/>
    <w:rsid w:val="00136367"/>
    <w:rsid w:val="00136A68"/>
    <w:rsid w:val="00136D70"/>
    <w:rsid w:val="00140DBE"/>
    <w:rsid w:val="00142A41"/>
    <w:rsid w:val="00153205"/>
    <w:rsid w:val="00155C46"/>
    <w:rsid w:val="00156DF9"/>
    <w:rsid w:val="00165845"/>
    <w:rsid w:val="00174EF9"/>
    <w:rsid w:val="00175C43"/>
    <w:rsid w:val="00180A1A"/>
    <w:rsid w:val="00185F8E"/>
    <w:rsid w:val="00190727"/>
    <w:rsid w:val="00194ACD"/>
    <w:rsid w:val="001A3965"/>
    <w:rsid w:val="001A5485"/>
    <w:rsid w:val="001A7170"/>
    <w:rsid w:val="001B1529"/>
    <w:rsid w:val="001B2B48"/>
    <w:rsid w:val="001B3B6D"/>
    <w:rsid w:val="001B5E6C"/>
    <w:rsid w:val="001B7A4B"/>
    <w:rsid w:val="001C0C1A"/>
    <w:rsid w:val="001C3CC4"/>
    <w:rsid w:val="001D1F05"/>
    <w:rsid w:val="001D2298"/>
    <w:rsid w:val="001E0131"/>
    <w:rsid w:val="001E0874"/>
    <w:rsid w:val="001E1E54"/>
    <w:rsid w:val="001F3630"/>
    <w:rsid w:val="001F6129"/>
    <w:rsid w:val="001F6300"/>
    <w:rsid w:val="002024EF"/>
    <w:rsid w:val="002035A3"/>
    <w:rsid w:val="00203C34"/>
    <w:rsid w:val="00204854"/>
    <w:rsid w:val="00206033"/>
    <w:rsid w:val="00210392"/>
    <w:rsid w:val="00213F0F"/>
    <w:rsid w:val="002146A8"/>
    <w:rsid w:val="00214D43"/>
    <w:rsid w:val="00215FD9"/>
    <w:rsid w:val="002233A6"/>
    <w:rsid w:val="00226BA7"/>
    <w:rsid w:val="00227E6B"/>
    <w:rsid w:val="002325D6"/>
    <w:rsid w:val="00235078"/>
    <w:rsid w:val="00236898"/>
    <w:rsid w:val="00236B00"/>
    <w:rsid w:val="00237F67"/>
    <w:rsid w:val="002404AF"/>
    <w:rsid w:val="00240EDE"/>
    <w:rsid w:val="002427CC"/>
    <w:rsid w:val="00242AF7"/>
    <w:rsid w:val="00242D82"/>
    <w:rsid w:val="00253E8E"/>
    <w:rsid w:val="0025630B"/>
    <w:rsid w:val="00256517"/>
    <w:rsid w:val="002571F4"/>
    <w:rsid w:val="00261050"/>
    <w:rsid w:val="00262E43"/>
    <w:rsid w:val="00263B40"/>
    <w:rsid w:val="00265B08"/>
    <w:rsid w:val="00266673"/>
    <w:rsid w:val="00271F8B"/>
    <w:rsid w:val="00272BB0"/>
    <w:rsid w:val="0027444A"/>
    <w:rsid w:val="0027563E"/>
    <w:rsid w:val="002769B8"/>
    <w:rsid w:val="002814A9"/>
    <w:rsid w:val="00285CBB"/>
    <w:rsid w:val="002862E9"/>
    <w:rsid w:val="00286BD5"/>
    <w:rsid w:val="00293561"/>
    <w:rsid w:val="002941C7"/>
    <w:rsid w:val="002968A9"/>
    <w:rsid w:val="002A0C2E"/>
    <w:rsid w:val="002A3D2A"/>
    <w:rsid w:val="002A4B6F"/>
    <w:rsid w:val="002A68F0"/>
    <w:rsid w:val="002B4ACB"/>
    <w:rsid w:val="002C10CB"/>
    <w:rsid w:val="002C3976"/>
    <w:rsid w:val="002C5983"/>
    <w:rsid w:val="002C6CEB"/>
    <w:rsid w:val="002D0532"/>
    <w:rsid w:val="002D2A43"/>
    <w:rsid w:val="002E4437"/>
    <w:rsid w:val="002E56CF"/>
    <w:rsid w:val="002F1C28"/>
    <w:rsid w:val="002F20F3"/>
    <w:rsid w:val="002F219A"/>
    <w:rsid w:val="002F53D1"/>
    <w:rsid w:val="00300403"/>
    <w:rsid w:val="003012FF"/>
    <w:rsid w:val="00301BDE"/>
    <w:rsid w:val="00302CC2"/>
    <w:rsid w:val="00302DBD"/>
    <w:rsid w:val="00303CE9"/>
    <w:rsid w:val="00307A22"/>
    <w:rsid w:val="00311A85"/>
    <w:rsid w:val="003134D5"/>
    <w:rsid w:val="003178EA"/>
    <w:rsid w:val="0032170E"/>
    <w:rsid w:val="0032280D"/>
    <w:rsid w:val="00323E52"/>
    <w:rsid w:val="003304AF"/>
    <w:rsid w:val="00335275"/>
    <w:rsid w:val="0034050F"/>
    <w:rsid w:val="0034153B"/>
    <w:rsid w:val="00343E09"/>
    <w:rsid w:val="003441FD"/>
    <w:rsid w:val="003452CC"/>
    <w:rsid w:val="00347BBA"/>
    <w:rsid w:val="0035168F"/>
    <w:rsid w:val="00353498"/>
    <w:rsid w:val="00353B67"/>
    <w:rsid w:val="00355877"/>
    <w:rsid w:val="00356215"/>
    <w:rsid w:val="00357651"/>
    <w:rsid w:val="00361995"/>
    <w:rsid w:val="00365C87"/>
    <w:rsid w:val="00366254"/>
    <w:rsid w:val="00372433"/>
    <w:rsid w:val="003745F7"/>
    <w:rsid w:val="00375404"/>
    <w:rsid w:val="00376319"/>
    <w:rsid w:val="00384EB7"/>
    <w:rsid w:val="003878BB"/>
    <w:rsid w:val="00393272"/>
    <w:rsid w:val="00397ED8"/>
    <w:rsid w:val="003A24AA"/>
    <w:rsid w:val="003A2840"/>
    <w:rsid w:val="003A3A26"/>
    <w:rsid w:val="003A4CDA"/>
    <w:rsid w:val="003B3813"/>
    <w:rsid w:val="003B45ED"/>
    <w:rsid w:val="003B58AF"/>
    <w:rsid w:val="003C6649"/>
    <w:rsid w:val="003D1267"/>
    <w:rsid w:val="003D16C6"/>
    <w:rsid w:val="003E0458"/>
    <w:rsid w:val="003E3903"/>
    <w:rsid w:val="003E62FF"/>
    <w:rsid w:val="003E682A"/>
    <w:rsid w:val="003E6BA6"/>
    <w:rsid w:val="003E7FDA"/>
    <w:rsid w:val="003F1082"/>
    <w:rsid w:val="003F19CF"/>
    <w:rsid w:val="003F270B"/>
    <w:rsid w:val="003F3F83"/>
    <w:rsid w:val="003F740F"/>
    <w:rsid w:val="004004F8"/>
    <w:rsid w:val="004014D5"/>
    <w:rsid w:val="004054DB"/>
    <w:rsid w:val="00411C03"/>
    <w:rsid w:val="00411D3D"/>
    <w:rsid w:val="00412089"/>
    <w:rsid w:val="004120D2"/>
    <w:rsid w:val="004128A8"/>
    <w:rsid w:val="004132A5"/>
    <w:rsid w:val="00414766"/>
    <w:rsid w:val="00414D4E"/>
    <w:rsid w:val="00416332"/>
    <w:rsid w:val="004208CC"/>
    <w:rsid w:val="00420A14"/>
    <w:rsid w:val="00425348"/>
    <w:rsid w:val="0042534C"/>
    <w:rsid w:val="00430806"/>
    <w:rsid w:val="0043081F"/>
    <w:rsid w:val="00435565"/>
    <w:rsid w:val="00436B7B"/>
    <w:rsid w:val="004377B6"/>
    <w:rsid w:val="0044090B"/>
    <w:rsid w:val="00442E79"/>
    <w:rsid w:val="00450176"/>
    <w:rsid w:val="004502D9"/>
    <w:rsid w:val="004534C5"/>
    <w:rsid w:val="004544A3"/>
    <w:rsid w:val="00457A5A"/>
    <w:rsid w:val="0046496C"/>
    <w:rsid w:val="00464C02"/>
    <w:rsid w:val="00470145"/>
    <w:rsid w:val="00491053"/>
    <w:rsid w:val="00492BE8"/>
    <w:rsid w:val="00493149"/>
    <w:rsid w:val="00495ABB"/>
    <w:rsid w:val="004A7A38"/>
    <w:rsid w:val="004C0693"/>
    <w:rsid w:val="004C11F8"/>
    <w:rsid w:val="004C2A7B"/>
    <w:rsid w:val="004C76F4"/>
    <w:rsid w:val="004D281F"/>
    <w:rsid w:val="004D5058"/>
    <w:rsid w:val="004E06C4"/>
    <w:rsid w:val="004E7336"/>
    <w:rsid w:val="004F2EF4"/>
    <w:rsid w:val="004F5878"/>
    <w:rsid w:val="004F79D7"/>
    <w:rsid w:val="00501E2A"/>
    <w:rsid w:val="00503669"/>
    <w:rsid w:val="0050540A"/>
    <w:rsid w:val="0050569E"/>
    <w:rsid w:val="005072F6"/>
    <w:rsid w:val="0051060F"/>
    <w:rsid w:val="00512AFB"/>
    <w:rsid w:val="0052001B"/>
    <w:rsid w:val="005226BF"/>
    <w:rsid w:val="00522E71"/>
    <w:rsid w:val="005236AE"/>
    <w:rsid w:val="005257B1"/>
    <w:rsid w:val="00526142"/>
    <w:rsid w:val="00527F1A"/>
    <w:rsid w:val="0053131C"/>
    <w:rsid w:val="00531DA0"/>
    <w:rsid w:val="00542D22"/>
    <w:rsid w:val="00547996"/>
    <w:rsid w:val="0055720E"/>
    <w:rsid w:val="00562DD0"/>
    <w:rsid w:val="00564C39"/>
    <w:rsid w:val="00571F63"/>
    <w:rsid w:val="00573E52"/>
    <w:rsid w:val="00577867"/>
    <w:rsid w:val="00582654"/>
    <w:rsid w:val="0058365B"/>
    <w:rsid w:val="005846C2"/>
    <w:rsid w:val="00585538"/>
    <w:rsid w:val="00586038"/>
    <w:rsid w:val="005929C1"/>
    <w:rsid w:val="005A2C05"/>
    <w:rsid w:val="005A766D"/>
    <w:rsid w:val="005B037F"/>
    <w:rsid w:val="005B1A99"/>
    <w:rsid w:val="005B2D57"/>
    <w:rsid w:val="005B5CF6"/>
    <w:rsid w:val="005B644B"/>
    <w:rsid w:val="005B6F42"/>
    <w:rsid w:val="005B7839"/>
    <w:rsid w:val="005C2A90"/>
    <w:rsid w:val="005C35C2"/>
    <w:rsid w:val="005C3B43"/>
    <w:rsid w:val="005C421F"/>
    <w:rsid w:val="005C5FC7"/>
    <w:rsid w:val="005C62B9"/>
    <w:rsid w:val="005C6417"/>
    <w:rsid w:val="005D015E"/>
    <w:rsid w:val="005D3EE7"/>
    <w:rsid w:val="005D6452"/>
    <w:rsid w:val="005D670A"/>
    <w:rsid w:val="005D79B6"/>
    <w:rsid w:val="005E0E86"/>
    <w:rsid w:val="005E4804"/>
    <w:rsid w:val="005E5680"/>
    <w:rsid w:val="005E6458"/>
    <w:rsid w:val="005E6DD9"/>
    <w:rsid w:val="005F0F27"/>
    <w:rsid w:val="005F0F98"/>
    <w:rsid w:val="005F4C0C"/>
    <w:rsid w:val="005F5A35"/>
    <w:rsid w:val="005F61EC"/>
    <w:rsid w:val="00601B63"/>
    <w:rsid w:val="00603904"/>
    <w:rsid w:val="00604B20"/>
    <w:rsid w:val="0060530A"/>
    <w:rsid w:val="00605E42"/>
    <w:rsid w:val="0061095F"/>
    <w:rsid w:val="00611035"/>
    <w:rsid w:val="00614CFB"/>
    <w:rsid w:val="00616C3D"/>
    <w:rsid w:val="0061724D"/>
    <w:rsid w:val="00620710"/>
    <w:rsid w:val="00620AA0"/>
    <w:rsid w:val="00633826"/>
    <w:rsid w:val="00634804"/>
    <w:rsid w:val="00634A3B"/>
    <w:rsid w:val="00634D5D"/>
    <w:rsid w:val="00635706"/>
    <w:rsid w:val="00636BAD"/>
    <w:rsid w:val="00636FA6"/>
    <w:rsid w:val="006402C6"/>
    <w:rsid w:val="006470A8"/>
    <w:rsid w:val="00647C88"/>
    <w:rsid w:val="00660E42"/>
    <w:rsid w:val="006613C0"/>
    <w:rsid w:val="006655EE"/>
    <w:rsid w:val="00665C64"/>
    <w:rsid w:val="00672EAF"/>
    <w:rsid w:val="00673F45"/>
    <w:rsid w:val="0067444A"/>
    <w:rsid w:val="00674AEB"/>
    <w:rsid w:val="00680C21"/>
    <w:rsid w:val="00683127"/>
    <w:rsid w:val="006858FE"/>
    <w:rsid w:val="00686D9E"/>
    <w:rsid w:val="00687642"/>
    <w:rsid w:val="006924B2"/>
    <w:rsid w:val="00693C34"/>
    <w:rsid w:val="00697133"/>
    <w:rsid w:val="006A4776"/>
    <w:rsid w:val="006B19B7"/>
    <w:rsid w:val="006B374A"/>
    <w:rsid w:val="006B67B3"/>
    <w:rsid w:val="006B6C71"/>
    <w:rsid w:val="006B774A"/>
    <w:rsid w:val="006B79C9"/>
    <w:rsid w:val="006C0171"/>
    <w:rsid w:val="006C1FD5"/>
    <w:rsid w:val="006C6464"/>
    <w:rsid w:val="006D63EF"/>
    <w:rsid w:val="006D7EB6"/>
    <w:rsid w:val="006E18F3"/>
    <w:rsid w:val="006E2960"/>
    <w:rsid w:val="006E5564"/>
    <w:rsid w:val="006F0EE1"/>
    <w:rsid w:val="006F2244"/>
    <w:rsid w:val="006F37D6"/>
    <w:rsid w:val="006F38D1"/>
    <w:rsid w:val="0070026B"/>
    <w:rsid w:val="00700703"/>
    <w:rsid w:val="00700BD6"/>
    <w:rsid w:val="0070208F"/>
    <w:rsid w:val="007070A3"/>
    <w:rsid w:val="00707EAF"/>
    <w:rsid w:val="007113F8"/>
    <w:rsid w:val="00712074"/>
    <w:rsid w:val="00716455"/>
    <w:rsid w:val="007200F0"/>
    <w:rsid w:val="00726498"/>
    <w:rsid w:val="007268E7"/>
    <w:rsid w:val="00730185"/>
    <w:rsid w:val="00731219"/>
    <w:rsid w:val="0073208D"/>
    <w:rsid w:val="00732B75"/>
    <w:rsid w:val="0073544B"/>
    <w:rsid w:val="00737D00"/>
    <w:rsid w:val="00742F45"/>
    <w:rsid w:val="0074619C"/>
    <w:rsid w:val="00746298"/>
    <w:rsid w:val="00752AE9"/>
    <w:rsid w:val="0075542E"/>
    <w:rsid w:val="00762B25"/>
    <w:rsid w:val="00765A9C"/>
    <w:rsid w:val="00767ED1"/>
    <w:rsid w:val="00772B42"/>
    <w:rsid w:val="0077699D"/>
    <w:rsid w:val="00776BD4"/>
    <w:rsid w:val="00776E4F"/>
    <w:rsid w:val="00777E7A"/>
    <w:rsid w:val="00780B49"/>
    <w:rsid w:val="007825E2"/>
    <w:rsid w:val="00782FB9"/>
    <w:rsid w:val="00790D89"/>
    <w:rsid w:val="007944DE"/>
    <w:rsid w:val="007A4FD6"/>
    <w:rsid w:val="007A6CF9"/>
    <w:rsid w:val="007B0C9A"/>
    <w:rsid w:val="007B0FBC"/>
    <w:rsid w:val="007B1220"/>
    <w:rsid w:val="007B1803"/>
    <w:rsid w:val="007B2A7A"/>
    <w:rsid w:val="007C7387"/>
    <w:rsid w:val="007D3C80"/>
    <w:rsid w:val="007E1983"/>
    <w:rsid w:val="007E1A85"/>
    <w:rsid w:val="007E1D28"/>
    <w:rsid w:val="007E28F2"/>
    <w:rsid w:val="007E3418"/>
    <w:rsid w:val="007E3BEE"/>
    <w:rsid w:val="007E747F"/>
    <w:rsid w:val="007F13EC"/>
    <w:rsid w:val="007F4223"/>
    <w:rsid w:val="008046EC"/>
    <w:rsid w:val="00805185"/>
    <w:rsid w:val="00805B47"/>
    <w:rsid w:val="00806128"/>
    <w:rsid w:val="00811771"/>
    <w:rsid w:val="00815E2B"/>
    <w:rsid w:val="00820E93"/>
    <w:rsid w:val="0082162B"/>
    <w:rsid w:val="00824B4B"/>
    <w:rsid w:val="008256E8"/>
    <w:rsid w:val="00826D21"/>
    <w:rsid w:val="0082730A"/>
    <w:rsid w:val="00827D70"/>
    <w:rsid w:val="00840963"/>
    <w:rsid w:val="00842814"/>
    <w:rsid w:val="0084427D"/>
    <w:rsid w:val="00844298"/>
    <w:rsid w:val="00844695"/>
    <w:rsid w:val="00852C87"/>
    <w:rsid w:val="008560FD"/>
    <w:rsid w:val="008665DA"/>
    <w:rsid w:val="00871FF4"/>
    <w:rsid w:val="008752F7"/>
    <w:rsid w:val="00875350"/>
    <w:rsid w:val="00880323"/>
    <w:rsid w:val="008814BF"/>
    <w:rsid w:val="00882792"/>
    <w:rsid w:val="008859A1"/>
    <w:rsid w:val="008860BF"/>
    <w:rsid w:val="008860C6"/>
    <w:rsid w:val="00893749"/>
    <w:rsid w:val="00893778"/>
    <w:rsid w:val="008966FE"/>
    <w:rsid w:val="00897A2C"/>
    <w:rsid w:val="008A118F"/>
    <w:rsid w:val="008A44CA"/>
    <w:rsid w:val="008A7343"/>
    <w:rsid w:val="008A7693"/>
    <w:rsid w:val="008B11D6"/>
    <w:rsid w:val="008B50FB"/>
    <w:rsid w:val="008B5DF1"/>
    <w:rsid w:val="008C2179"/>
    <w:rsid w:val="008C4F35"/>
    <w:rsid w:val="008D0317"/>
    <w:rsid w:val="008D12E9"/>
    <w:rsid w:val="008D3ED3"/>
    <w:rsid w:val="008D617B"/>
    <w:rsid w:val="008E1274"/>
    <w:rsid w:val="008E1D9C"/>
    <w:rsid w:val="008E4129"/>
    <w:rsid w:val="008E677B"/>
    <w:rsid w:val="008F701A"/>
    <w:rsid w:val="0090394F"/>
    <w:rsid w:val="0090405A"/>
    <w:rsid w:val="009053A0"/>
    <w:rsid w:val="00920E8D"/>
    <w:rsid w:val="009212AE"/>
    <w:rsid w:val="009336B4"/>
    <w:rsid w:val="009346CC"/>
    <w:rsid w:val="0093628B"/>
    <w:rsid w:val="00937811"/>
    <w:rsid w:val="00940650"/>
    <w:rsid w:val="00941EA5"/>
    <w:rsid w:val="00945359"/>
    <w:rsid w:val="009456BE"/>
    <w:rsid w:val="00950032"/>
    <w:rsid w:val="00950EDA"/>
    <w:rsid w:val="00952F73"/>
    <w:rsid w:val="00953B3D"/>
    <w:rsid w:val="00963A90"/>
    <w:rsid w:val="00963F01"/>
    <w:rsid w:val="00966CEC"/>
    <w:rsid w:val="0097269D"/>
    <w:rsid w:val="009766E6"/>
    <w:rsid w:val="00977E1E"/>
    <w:rsid w:val="00983631"/>
    <w:rsid w:val="00984D1B"/>
    <w:rsid w:val="00986A30"/>
    <w:rsid w:val="00987B32"/>
    <w:rsid w:val="00992B34"/>
    <w:rsid w:val="009A1CFF"/>
    <w:rsid w:val="009A332F"/>
    <w:rsid w:val="009B0A1F"/>
    <w:rsid w:val="009B6A6D"/>
    <w:rsid w:val="009B7B20"/>
    <w:rsid w:val="009C77C6"/>
    <w:rsid w:val="009D49A0"/>
    <w:rsid w:val="009D6BAD"/>
    <w:rsid w:val="009E424A"/>
    <w:rsid w:val="009F60E0"/>
    <w:rsid w:val="00A01911"/>
    <w:rsid w:val="00A03933"/>
    <w:rsid w:val="00A05CFA"/>
    <w:rsid w:val="00A073A8"/>
    <w:rsid w:val="00A16289"/>
    <w:rsid w:val="00A2320D"/>
    <w:rsid w:val="00A25DD6"/>
    <w:rsid w:val="00A27EEB"/>
    <w:rsid w:val="00A407F1"/>
    <w:rsid w:val="00A42BE5"/>
    <w:rsid w:val="00A45148"/>
    <w:rsid w:val="00A45A4E"/>
    <w:rsid w:val="00A46C58"/>
    <w:rsid w:val="00A47ECA"/>
    <w:rsid w:val="00A53DCB"/>
    <w:rsid w:val="00A56B1D"/>
    <w:rsid w:val="00A60C8D"/>
    <w:rsid w:val="00A60FDB"/>
    <w:rsid w:val="00A64910"/>
    <w:rsid w:val="00A70940"/>
    <w:rsid w:val="00A73F65"/>
    <w:rsid w:val="00A8103D"/>
    <w:rsid w:val="00A83F30"/>
    <w:rsid w:val="00A924E9"/>
    <w:rsid w:val="00A93E5A"/>
    <w:rsid w:val="00A945C0"/>
    <w:rsid w:val="00A95FA8"/>
    <w:rsid w:val="00AA3A95"/>
    <w:rsid w:val="00AB4EDD"/>
    <w:rsid w:val="00AB72CC"/>
    <w:rsid w:val="00AC2DD5"/>
    <w:rsid w:val="00AC3A0F"/>
    <w:rsid w:val="00AC6247"/>
    <w:rsid w:val="00AC66DD"/>
    <w:rsid w:val="00AD0D86"/>
    <w:rsid w:val="00AD1303"/>
    <w:rsid w:val="00AD2330"/>
    <w:rsid w:val="00AD6B1A"/>
    <w:rsid w:val="00AE7518"/>
    <w:rsid w:val="00AF0D9A"/>
    <w:rsid w:val="00AF2334"/>
    <w:rsid w:val="00AF2E59"/>
    <w:rsid w:val="00AF704E"/>
    <w:rsid w:val="00B01E18"/>
    <w:rsid w:val="00B02BAE"/>
    <w:rsid w:val="00B02DAE"/>
    <w:rsid w:val="00B0534C"/>
    <w:rsid w:val="00B06123"/>
    <w:rsid w:val="00B06F62"/>
    <w:rsid w:val="00B070D3"/>
    <w:rsid w:val="00B11C60"/>
    <w:rsid w:val="00B122F9"/>
    <w:rsid w:val="00B13316"/>
    <w:rsid w:val="00B13F7E"/>
    <w:rsid w:val="00B2284E"/>
    <w:rsid w:val="00B24158"/>
    <w:rsid w:val="00B25CE7"/>
    <w:rsid w:val="00B2617B"/>
    <w:rsid w:val="00B2691C"/>
    <w:rsid w:val="00B26E6D"/>
    <w:rsid w:val="00B30179"/>
    <w:rsid w:val="00B3133F"/>
    <w:rsid w:val="00B32CF8"/>
    <w:rsid w:val="00B3426C"/>
    <w:rsid w:val="00B4265E"/>
    <w:rsid w:val="00B44076"/>
    <w:rsid w:val="00B465CF"/>
    <w:rsid w:val="00B509F9"/>
    <w:rsid w:val="00B5206A"/>
    <w:rsid w:val="00B5293D"/>
    <w:rsid w:val="00B55243"/>
    <w:rsid w:val="00B55BF5"/>
    <w:rsid w:val="00B62F36"/>
    <w:rsid w:val="00B64730"/>
    <w:rsid w:val="00B6623C"/>
    <w:rsid w:val="00B728A1"/>
    <w:rsid w:val="00B76292"/>
    <w:rsid w:val="00B8174D"/>
    <w:rsid w:val="00B81E93"/>
    <w:rsid w:val="00B831A4"/>
    <w:rsid w:val="00B85285"/>
    <w:rsid w:val="00B858F1"/>
    <w:rsid w:val="00B867B2"/>
    <w:rsid w:val="00B92E3A"/>
    <w:rsid w:val="00B953DB"/>
    <w:rsid w:val="00B9555A"/>
    <w:rsid w:val="00BA01B7"/>
    <w:rsid w:val="00BA1270"/>
    <w:rsid w:val="00BA2247"/>
    <w:rsid w:val="00BA2C89"/>
    <w:rsid w:val="00BA507E"/>
    <w:rsid w:val="00BA5A63"/>
    <w:rsid w:val="00BA659D"/>
    <w:rsid w:val="00BA67E4"/>
    <w:rsid w:val="00BA7503"/>
    <w:rsid w:val="00BA7AE8"/>
    <w:rsid w:val="00BB0080"/>
    <w:rsid w:val="00BB17B6"/>
    <w:rsid w:val="00BB1A19"/>
    <w:rsid w:val="00BB2FBD"/>
    <w:rsid w:val="00BB3AAA"/>
    <w:rsid w:val="00BB4670"/>
    <w:rsid w:val="00BB4B29"/>
    <w:rsid w:val="00BB64A9"/>
    <w:rsid w:val="00BC0F7C"/>
    <w:rsid w:val="00BC441D"/>
    <w:rsid w:val="00BD4E85"/>
    <w:rsid w:val="00BD7393"/>
    <w:rsid w:val="00BE16FB"/>
    <w:rsid w:val="00BE1E62"/>
    <w:rsid w:val="00BE48E2"/>
    <w:rsid w:val="00BE4BCD"/>
    <w:rsid w:val="00BE66A5"/>
    <w:rsid w:val="00BE72B4"/>
    <w:rsid w:val="00C03297"/>
    <w:rsid w:val="00C04A9A"/>
    <w:rsid w:val="00C16A1E"/>
    <w:rsid w:val="00C21947"/>
    <w:rsid w:val="00C27A76"/>
    <w:rsid w:val="00C31965"/>
    <w:rsid w:val="00C3287B"/>
    <w:rsid w:val="00C40EF0"/>
    <w:rsid w:val="00C41A3F"/>
    <w:rsid w:val="00C433AD"/>
    <w:rsid w:val="00C43E44"/>
    <w:rsid w:val="00C46FD9"/>
    <w:rsid w:val="00C512A8"/>
    <w:rsid w:val="00C51BD9"/>
    <w:rsid w:val="00C544D2"/>
    <w:rsid w:val="00C62BB6"/>
    <w:rsid w:val="00C64099"/>
    <w:rsid w:val="00C664B0"/>
    <w:rsid w:val="00C66A34"/>
    <w:rsid w:val="00C67224"/>
    <w:rsid w:val="00C675BC"/>
    <w:rsid w:val="00C84B92"/>
    <w:rsid w:val="00C8543C"/>
    <w:rsid w:val="00C85B6B"/>
    <w:rsid w:val="00C868AF"/>
    <w:rsid w:val="00C901FF"/>
    <w:rsid w:val="00C95FD6"/>
    <w:rsid w:val="00CA172D"/>
    <w:rsid w:val="00CA17D2"/>
    <w:rsid w:val="00CA1937"/>
    <w:rsid w:val="00CB5271"/>
    <w:rsid w:val="00CB57E5"/>
    <w:rsid w:val="00CC2E6C"/>
    <w:rsid w:val="00CC4230"/>
    <w:rsid w:val="00CE5AFC"/>
    <w:rsid w:val="00CF210F"/>
    <w:rsid w:val="00CF480D"/>
    <w:rsid w:val="00D036D8"/>
    <w:rsid w:val="00D0477B"/>
    <w:rsid w:val="00D0754D"/>
    <w:rsid w:val="00D13C10"/>
    <w:rsid w:val="00D23459"/>
    <w:rsid w:val="00D246E8"/>
    <w:rsid w:val="00D264E4"/>
    <w:rsid w:val="00D447B6"/>
    <w:rsid w:val="00D461CF"/>
    <w:rsid w:val="00D46EAB"/>
    <w:rsid w:val="00D47D1B"/>
    <w:rsid w:val="00D502C9"/>
    <w:rsid w:val="00D51A43"/>
    <w:rsid w:val="00D53BBC"/>
    <w:rsid w:val="00D54948"/>
    <w:rsid w:val="00D62972"/>
    <w:rsid w:val="00D62D36"/>
    <w:rsid w:val="00D67BED"/>
    <w:rsid w:val="00D72BE0"/>
    <w:rsid w:val="00D81A9D"/>
    <w:rsid w:val="00D81B39"/>
    <w:rsid w:val="00D86924"/>
    <w:rsid w:val="00D8713D"/>
    <w:rsid w:val="00D926EF"/>
    <w:rsid w:val="00D93E42"/>
    <w:rsid w:val="00D94012"/>
    <w:rsid w:val="00DA0046"/>
    <w:rsid w:val="00DA0599"/>
    <w:rsid w:val="00DB2E3B"/>
    <w:rsid w:val="00DB3B4C"/>
    <w:rsid w:val="00DC040C"/>
    <w:rsid w:val="00DC0464"/>
    <w:rsid w:val="00DC1A4D"/>
    <w:rsid w:val="00DC403D"/>
    <w:rsid w:val="00DC6D82"/>
    <w:rsid w:val="00DD01A3"/>
    <w:rsid w:val="00DD088A"/>
    <w:rsid w:val="00DD15C9"/>
    <w:rsid w:val="00DD199D"/>
    <w:rsid w:val="00DD29E1"/>
    <w:rsid w:val="00DE06DE"/>
    <w:rsid w:val="00DE1CAB"/>
    <w:rsid w:val="00DE75FB"/>
    <w:rsid w:val="00DF14F2"/>
    <w:rsid w:val="00DF2610"/>
    <w:rsid w:val="00E13C14"/>
    <w:rsid w:val="00E1496F"/>
    <w:rsid w:val="00E16A3C"/>
    <w:rsid w:val="00E243C6"/>
    <w:rsid w:val="00E30A0F"/>
    <w:rsid w:val="00E30D44"/>
    <w:rsid w:val="00E31891"/>
    <w:rsid w:val="00E3202E"/>
    <w:rsid w:val="00E32A4F"/>
    <w:rsid w:val="00E3315D"/>
    <w:rsid w:val="00E3422A"/>
    <w:rsid w:val="00E37376"/>
    <w:rsid w:val="00E416F6"/>
    <w:rsid w:val="00E41F5C"/>
    <w:rsid w:val="00E43AAF"/>
    <w:rsid w:val="00E454B3"/>
    <w:rsid w:val="00E46AC9"/>
    <w:rsid w:val="00E5336C"/>
    <w:rsid w:val="00E54252"/>
    <w:rsid w:val="00E54796"/>
    <w:rsid w:val="00E60619"/>
    <w:rsid w:val="00E63ECF"/>
    <w:rsid w:val="00E64E9A"/>
    <w:rsid w:val="00E65EF0"/>
    <w:rsid w:val="00E67C68"/>
    <w:rsid w:val="00E72786"/>
    <w:rsid w:val="00E74A49"/>
    <w:rsid w:val="00E756D9"/>
    <w:rsid w:val="00E75AF2"/>
    <w:rsid w:val="00E75CFF"/>
    <w:rsid w:val="00E7653A"/>
    <w:rsid w:val="00E81B1B"/>
    <w:rsid w:val="00E822EF"/>
    <w:rsid w:val="00E82DD4"/>
    <w:rsid w:val="00E84F0F"/>
    <w:rsid w:val="00E90719"/>
    <w:rsid w:val="00E92079"/>
    <w:rsid w:val="00E97DE3"/>
    <w:rsid w:val="00EA0462"/>
    <w:rsid w:val="00EA48B2"/>
    <w:rsid w:val="00EA56CE"/>
    <w:rsid w:val="00EB457C"/>
    <w:rsid w:val="00EB4A07"/>
    <w:rsid w:val="00EB52BA"/>
    <w:rsid w:val="00EC0CF7"/>
    <w:rsid w:val="00EC169D"/>
    <w:rsid w:val="00EC437E"/>
    <w:rsid w:val="00EC4C1A"/>
    <w:rsid w:val="00EC5908"/>
    <w:rsid w:val="00EC6123"/>
    <w:rsid w:val="00ED12EE"/>
    <w:rsid w:val="00ED3795"/>
    <w:rsid w:val="00ED6DA2"/>
    <w:rsid w:val="00EE0A08"/>
    <w:rsid w:val="00EE179B"/>
    <w:rsid w:val="00EE4958"/>
    <w:rsid w:val="00EE5796"/>
    <w:rsid w:val="00EF11DA"/>
    <w:rsid w:val="00EF1A18"/>
    <w:rsid w:val="00EF26C4"/>
    <w:rsid w:val="00EF3CEE"/>
    <w:rsid w:val="00F0064F"/>
    <w:rsid w:val="00F0101C"/>
    <w:rsid w:val="00F02ACA"/>
    <w:rsid w:val="00F067A1"/>
    <w:rsid w:val="00F06FCD"/>
    <w:rsid w:val="00F2163D"/>
    <w:rsid w:val="00F219D9"/>
    <w:rsid w:val="00F261BC"/>
    <w:rsid w:val="00F332E0"/>
    <w:rsid w:val="00F35151"/>
    <w:rsid w:val="00F353E0"/>
    <w:rsid w:val="00F36392"/>
    <w:rsid w:val="00F370F5"/>
    <w:rsid w:val="00F374DE"/>
    <w:rsid w:val="00F37D1B"/>
    <w:rsid w:val="00F402C1"/>
    <w:rsid w:val="00F40904"/>
    <w:rsid w:val="00F40AA8"/>
    <w:rsid w:val="00F42634"/>
    <w:rsid w:val="00F4346D"/>
    <w:rsid w:val="00F44110"/>
    <w:rsid w:val="00F53DAA"/>
    <w:rsid w:val="00F55023"/>
    <w:rsid w:val="00F55DF2"/>
    <w:rsid w:val="00F60EF5"/>
    <w:rsid w:val="00F6318F"/>
    <w:rsid w:val="00F63F30"/>
    <w:rsid w:val="00F716D5"/>
    <w:rsid w:val="00F734CF"/>
    <w:rsid w:val="00F75EF7"/>
    <w:rsid w:val="00F75F21"/>
    <w:rsid w:val="00F84BA8"/>
    <w:rsid w:val="00F86B70"/>
    <w:rsid w:val="00F9452F"/>
    <w:rsid w:val="00F978BF"/>
    <w:rsid w:val="00FB1C4A"/>
    <w:rsid w:val="00FB2D56"/>
    <w:rsid w:val="00FC25A8"/>
    <w:rsid w:val="00FD0A0D"/>
    <w:rsid w:val="00FD1EF1"/>
    <w:rsid w:val="00FD230F"/>
    <w:rsid w:val="00FD3288"/>
    <w:rsid w:val="00FD71E8"/>
    <w:rsid w:val="00FE0DE1"/>
    <w:rsid w:val="00FE3795"/>
    <w:rsid w:val="00FE6B7C"/>
    <w:rsid w:val="00FE7C79"/>
    <w:rsid w:val="00FF0C17"/>
    <w:rsid w:val="00FF10B6"/>
    <w:rsid w:val="00FF39A7"/>
    <w:rsid w:val="00FF6C2D"/>
    <w:rsid w:val="00FF734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0904A-5F11-4C82-B6E6-28BA8F79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EF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D1EF1"/>
    <w:pPr>
      <w:keepNext/>
      <w:numPr>
        <w:numId w:val="1"/>
      </w:numPr>
      <w:ind w:left="709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FD1EF1"/>
    <w:rPr>
      <w:rFonts w:ascii="Symbol" w:hAnsi="Symbol"/>
    </w:rPr>
  </w:style>
  <w:style w:type="character" w:customStyle="1" w:styleId="Absatz-Standardschriftart">
    <w:name w:val="Absatz-Standardschriftart"/>
    <w:rsid w:val="00FD1EF1"/>
  </w:style>
  <w:style w:type="character" w:customStyle="1" w:styleId="WW-Absatz-Standardschriftart">
    <w:name w:val="WW-Absatz-Standardschriftart"/>
    <w:rsid w:val="00FD1EF1"/>
  </w:style>
  <w:style w:type="character" w:customStyle="1" w:styleId="WW-Absatz-Standardschriftart1">
    <w:name w:val="WW-Absatz-Standardschriftart1"/>
    <w:rsid w:val="00FD1EF1"/>
  </w:style>
  <w:style w:type="character" w:customStyle="1" w:styleId="WW-Absatz-Standardschriftart11">
    <w:name w:val="WW-Absatz-Standardschriftart11"/>
    <w:rsid w:val="00FD1EF1"/>
  </w:style>
  <w:style w:type="character" w:customStyle="1" w:styleId="WW-Absatz-Standardschriftart111">
    <w:name w:val="WW-Absatz-Standardschriftart111"/>
    <w:rsid w:val="00FD1EF1"/>
  </w:style>
  <w:style w:type="character" w:customStyle="1" w:styleId="WW8Num4z0">
    <w:name w:val="WW8Num4z0"/>
    <w:rsid w:val="00FD1EF1"/>
    <w:rPr>
      <w:rFonts w:ascii="Symbol" w:hAnsi="Symbol"/>
    </w:rPr>
  </w:style>
  <w:style w:type="character" w:customStyle="1" w:styleId="Domylnaczcionkaakapitu1">
    <w:name w:val="Domyślna czcionka akapitu1"/>
    <w:rsid w:val="00FD1EF1"/>
  </w:style>
  <w:style w:type="paragraph" w:customStyle="1" w:styleId="Nagwek10">
    <w:name w:val="Nagłówek1"/>
    <w:basedOn w:val="Normalny"/>
    <w:next w:val="Tekstpodstawowy"/>
    <w:rsid w:val="00FD1E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FD1EF1"/>
    <w:pPr>
      <w:spacing w:after="120"/>
    </w:pPr>
  </w:style>
  <w:style w:type="paragraph" w:styleId="Lista">
    <w:name w:val="List"/>
    <w:basedOn w:val="Tekstpodstawowy"/>
    <w:rsid w:val="00FD1EF1"/>
    <w:rPr>
      <w:rFonts w:cs="Tahoma"/>
    </w:rPr>
  </w:style>
  <w:style w:type="paragraph" w:customStyle="1" w:styleId="Podpis1">
    <w:name w:val="Podpis1"/>
    <w:basedOn w:val="Normalny"/>
    <w:rsid w:val="00FD1E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D1EF1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FD1EF1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rsid w:val="00FD1EF1"/>
    <w:pPr>
      <w:ind w:left="567"/>
      <w:jc w:val="both"/>
    </w:pPr>
    <w:rPr>
      <w:b/>
      <w:bCs/>
      <w:sz w:val="36"/>
    </w:rPr>
  </w:style>
  <w:style w:type="paragraph" w:styleId="Tytu">
    <w:name w:val="Title"/>
    <w:basedOn w:val="Normalny"/>
    <w:next w:val="Podtytu"/>
    <w:qFormat/>
    <w:rsid w:val="00FD1EF1"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FD1EF1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FD1EF1"/>
    <w:pPr>
      <w:suppressLineNumbers/>
    </w:pPr>
  </w:style>
  <w:style w:type="paragraph" w:customStyle="1" w:styleId="Nagwektabeli">
    <w:name w:val="Nagłówek tabeli"/>
    <w:basedOn w:val="Zawartotabeli"/>
    <w:rsid w:val="00FD1EF1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32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219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19D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65C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38D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1645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42CF-D546-4D6B-9D21-E8027B19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Anna Turbakiewicz-Masternak</cp:lastModifiedBy>
  <cp:revision>5</cp:revision>
  <cp:lastPrinted>2024-02-22T06:43:00Z</cp:lastPrinted>
  <dcterms:created xsi:type="dcterms:W3CDTF">2024-01-19T12:55:00Z</dcterms:created>
  <dcterms:modified xsi:type="dcterms:W3CDTF">2024-02-22T06:44:00Z</dcterms:modified>
</cp:coreProperties>
</file>